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42" w:rsidRPr="00D43D4E" w:rsidRDefault="00A61842" w:rsidP="004B1581">
      <w:pPr>
        <w:pStyle w:val="a4"/>
        <w:spacing w:before="0" w:after="0"/>
        <w:rPr>
          <w:sz w:val="24"/>
          <w:szCs w:val="24"/>
        </w:rPr>
      </w:pPr>
      <w:bookmarkStart w:id="0" w:name="_title_1"/>
      <w:bookmarkStart w:id="1" w:name="_ref_1065"/>
      <w:bookmarkStart w:id="2" w:name="_GoBack"/>
      <w:bookmarkEnd w:id="2"/>
    </w:p>
    <w:p w:rsidR="00483BCF" w:rsidRDefault="00600AE8" w:rsidP="004B1581">
      <w:pPr>
        <w:pStyle w:val="a4"/>
        <w:spacing w:before="0" w:after="0"/>
        <w:rPr>
          <w:sz w:val="24"/>
          <w:szCs w:val="24"/>
          <w:u w:val="single"/>
        </w:rPr>
      </w:pPr>
      <w:r w:rsidRPr="00D43D4E">
        <w:rPr>
          <w:sz w:val="24"/>
          <w:szCs w:val="24"/>
        </w:rPr>
        <w:t>ТРУДОВОЙ ДОГОВОР</w:t>
      </w:r>
      <w:r w:rsidR="001A0F2F" w:rsidRPr="00D43D4E">
        <w:rPr>
          <w:sz w:val="24"/>
          <w:szCs w:val="24"/>
        </w:rPr>
        <w:t xml:space="preserve"> № </w:t>
      </w:r>
      <w:bookmarkEnd w:id="0"/>
      <w:bookmarkEnd w:id="1"/>
      <w:r w:rsidR="0039731D" w:rsidRPr="0039731D">
        <w:rPr>
          <w:sz w:val="24"/>
          <w:szCs w:val="24"/>
          <w:highlight w:val="yellow"/>
          <w:u w:val="single"/>
        </w:rPr>
        <w:t>Номер ТД</w:t>
      </w:r>
    </w:p>
    <w:p w:rsidR="00E03B6F" w:rsidRPr="00E03B6F" w:rsidRDefault="00E03B6F" w:rsidP="00E03B6F"/>
    <w:tbl>
      <w:tblPr>
        <w:tblW w:w="5000" w:type="pct"/>
        <w:tblLook w:val="04A0" w:firstRow="1" w:lastRow="0" w:firstColumn="1" w:lastColumn="0" w:noHBand="0" w:noVBand="1"/>
      </w:tblPr>
      <w:tblGrid>
        <w:gridCol w:w="4578"/>
        <w:gridCol w:w="5276"/>
      </w:tblGrid>
      <w:tr w:rsidR="00483BCF" w:rsidRPr="00D43D4E" w:rsidTr="00E03B6F">
        <w:tc>
          <w:tcPr>
            <w:tcW w:w="2323" w:type="pct"/>
          </w:tcPr>
          <w:p w:rsidR="00E03B6F" w:rsidRDefault="00E03B6F" w:rsidP="00E03B6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483BCF" w:rsidRPr="00D43D4E" w:rsidRDefault="00011E81" w:rsidP="00E03B6F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  <w:highlight w:val="yellow"/>
              </w:rPr>
              <w:t>Г</w:t>
            </w:r>
            <w:r w:rsidRPr="00011E81">
              <w:rPr>
                <w:sz w:val="24"/>
                <w:szCs w:val="24"/>
                <w:highlight w:val="yellow"/>
              </w:rPr>
              <w:t xml:space="preserve">ород </w:t>
            </w:r>
            <w:r w:rsidRPr="00C61072">
              <w:rPr>
                <w:sz w:val="24"/>
                <w:szCs w:val="24"/>
                <w:highlight w:val="yellow"/>
              </w:rPr>
              <w:t>организации</w:t>
            </w:r>
            <w:r w:rsidR="0078619E">
              <w:rPr>
                <w:sz w:val="24"/>
                <w:szCs w:val="24"/>
                <w:highlight w:val="yellow"/>
              </w:rPr>
              <w:t xml:space="preserve"> из юридического адреса</w:t>
            </w:r>
            <w:r w:rsidR="00C61072" w:rsidRPr="00C61072">
              <w:rPr>
                <w:sz w:val="24"/>
                <w:szCs w:val="24"/>
                <w:highlight w:val="yellow"/>
              </w:rPr>
              <w:t xml:space="preserve"> (если город пустой </w:t>
            </w:r>
            <w:r w:rsidR="00887BDF">
              <w:rPr>
                <w:sz w:val="24"/>
                <w:szCs w:val="24"/>
                <w:highlight w:val="yellow"/>
              </w:rPr>
              <w:t>–</w:t>
            </w:r>
            <w:r w:rsidR="00C61072" w:rsidRPr="00C61072">
              <w:rPr>
                <w:sz w:val="24"/>
                <w:szCs w:val="24"/>
                <w:highlight w:val="yellow"/>
              </w:rPr>
              <w:t xml:space="preserve"> регион</w:t>
            </w:r>
            <w:r w:rsidR="00887BDF">
              <w:rPr>
                <w:sz w:val="24"/>
                <w:szCs w:val="24"/>
                <w:highlight w:val="yellow"/>
              </w:rPr>
              <w:t xml:space="preserve"> организации</w:t>
            </w:r>
            <w:r w:rsidR="00C61072" w:rsidRPr="00C61072">
              <w:rPr>
                <w:sz w:val="24"/>
                <w:szCs w:val="24"/>
                <w:highlight w:val="yellow"/>
              </w:rPr>
              <w:t>)</w:t>
            </w:r>
            <w:r w:rsidR="00A11EFB" w:rsidRPr="00D43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7" w:type="pct"/>
          </w:tcPr>
          <w:p w:rsidR="005D6530" w:rsidRPr="00D43D4E" w:rsidRDefault="005D6530" w:rsidP="004B1581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  <w:p w:rsidR="00483BCF" w:rsidRPr="00D43D4E" w:rsidRDefault="00131D1E" w:rsidP="0039731D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«</w:t>
            </w:r>
            <w:r w:rsidR="0039731D">
              <w:rPr>
                <w:sz w:val="24"/>
                <w:szCs w:val="24"/>
                <w:highlight w:val="yellow"/>
              </w:rPr>
              <w:t>число</w:t>
            </w:r>
            <w:r>
              <w:rPr>
                <w:sz w:val="24"/>
                <w:szCs w:val="24"/>
                <w:highlight w:val="yellow"/>
              </w:rPr>
              <w:t>»</w:t>
            </w:r>
            <w:r w:rsidR="001A0F2F" w:rsidRPr="005D2D01">
              <w:rPr>
                <w:sz w:val="24"/>
                <w:szCs w:val="24"/>
                <w:highlight w:val="yellow"/>
              </w:rPr>
              <w:t xml:space="preserve"> </w:t>
            </w:r>
            <w:r w:rsidR="0039731D">
              <w:rPr>
                <w:sz w:val="24"/>
                <w:szCs w:val="24"/>
                <w:highlight w:val="yellow"/>
              </w:rPr>
              <w:t>месяц</w:t>
            </w:r>
            <w:r w:rsidR="001F072A" w:rsidRPr="005D2D01">
              <w:rPr>
                <w:sz w:val="24"/>
                <w:szCs w:val="24"/>
                <w:highlight w:val="yellow"/>
              </w:rPr>
              <w:t xml:space="preserve"> </w:t>
            </w:r>
            <w:r w:rsidR="0039731D">
              <w:rPr>
                <w:sz w:val="24"/>
                <w:szCs w:val="24"/>
                <w:highlight w:val="yellow"/>
              </w:rPr>
              <w:t xml:space="preserve">прописью год ТД </w:t>
            </w:r>
            <w:r w:rsidR="001A0F2F" w:rsidRPr="005D2D01">
              <w:rPr>
                <w:sz w:val="24"/>
                <w:szCs w:val="24"/>
                <w:highlight w:val="yellow"/>
              </w:rPr>
              <w:t>г.</w:t>
            </w:r>
          </w:p>
        </w:tc>
      </w:tr>
      <w:tr w:rsidR="008643BD" w:rsidRPr="00D43D4E" w:rsidTr="00E03B6F">
        <w:tc>
          <w:tcPr>
            <w:tcW w:w="2323" w:type="pct"/>
          </w:tcPr>
          <w:p w:rsidR="008643BD" w:rsidRPr="00D43D4E" w:rsidRDefault="008643BD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77" w:type="pct"/>
          </w:tcPr>
          <w:p w:rsidR="008643BD" w:rsidRPr="00D43D4E" w:rsidRDefault="008643BD" w:rsidP="004B1581">
            <w:pPr>
              <w:pStyle w:val="Normalunindented"/>
              <w:keepNext/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483BCF" w:rsidRPr="006401B5" w:rsidRDefault="00C33939" w:rsidP="004B1581">
      <w:pPr>
        <w:spacing w:before="0" w:after="0" w:line="240" w:lineRule="auto"/>
        <w:ind w:firstLine="720"/>
        <w:rPr>
          <w:sz w:val="24"/>
          <w:szCs w:val="24"/>
        </w:rPr>
      </w:pPr>
      <w:r w:rsidRPr="00C33939">
        <w:rPr>
          <w:b/>
          <w:sz w:val="24"/>
          <w:szCs w:val="24"/>
          <w:highlight w:val="yellow"/>
        </w:rPr>
        <w:t>Полное наименование организации</w:t>
      </w:r>
      <w:r w:rsidR="005D2D01" w:rsidRPr="00C33939">
        <w:rPr>
          <w:b/>
          <w:sz w:val="24"/>
          <w:szCs w:val="24"/>
          <w:highlight w:val="yellow"/>
        </w:rPr>
        <w:t xml:space="preserve"> (</w:t>
      </w:r>
      <w:r w:rsidRPr="00C33939">
        <w:rPr>
          <w:b/>
          <w:sz w:val="24"/>
          <w:szCs w:val="24"/>
          <w:highlight w:val="yellow"/>
        </w:rPr>
        <w:t>наименование организации</w:t>
      </w:r>
      <w:r w:rsidR="005D2D01" w:rsidRPr="00C33939">
        <w:rPr>
          <w:b/>
          <w:sz w:val="24"/>
          <w:szCs w:val="24"/>
          <w:highlight w:val="yellow"/>
        </w:rPr>
        <w:t>)</w:t>
      </w:r>
      <w:r w:rsidR="001A0F2F" w:rsidRPr="006401B5">
        <w:rPr>
          <w:sz w:val="24"/>
          <w:szCs w:val="24"/>
        </w:rPr>
        <w:t>, далее именуем</w:t>
      </w:r>
      <w:r w:rsidR="00A11EFB" w:rsidRPr="006401B5">
        <w:rPr>
          <w:sz w:val="24"/>
          <w:szCs w:val="24"/>
        </w:rPr>
        <w:t>ое</w:t>
      </w:r>
      <w:r w:rsidR="001A0F2F" w:rsidRPr="006401B5">
        <w:rPr>
          <w:sz w:val="24"/>
          <w:szCs w:val="24"/>
        </w:rPr>
        <w:t xml:space="preserve"> </w:t>
      </w:r>
      <w:r w:rsidR="00CF3398">
        <w:rPr>
          <w:sz w:val="24"/>
          <w:szCs w:val="24"/>
        </w:rPr>
        <w:t>«</w:t>
      </w:r>
      <w:r w:rsidR="001A0F2F" w:rsidRPr="006401B5">
        <w:rPr>
          <w:sz w:val="24"/>
          <w:szCs w:val="24"/>
        </w:rPr>
        <w:t>Работодатель</w:t>
      </w:r>
      <w:r w:rsidR="00CF3398">
        <w:rPr>
          <w:sz w:val="24"/>
          <w:szCs w:val="24"/>
        </w:rPr>
        <w:t>»</w:t>
      </w:r>
      <w:r w:rsidR="001A0F2F" w:rsidRPr="006401B5">
        <w:rPr>
          <w:sz w:val="24"/>
          <w:szCs w:val="24"/>
        </w:rPr>
        <w:t xml:space="preserve">, в лице </w:t>
      </w:r>
      <w:r w:rsidR="00A95E71" w:rsidRPr="00A95E71">
        <w:rPr>
          <w:sz w:val="24"/>
          <w:szCs w:val="24"/>
          <w:highlight w:val="yellow"/>
        </w:rPr>
        <w:t>должность руководителя организации</w:t>
      </w:r>
      <w:r w:rsidR="006401B5" w:rsidRPr="006401B5">
        <w:rPr>
          <w:sz w:val="24"/>
          <w:szCs w:val="24"/>
        </w:rPr>
        <w:t xml:space="preserve"> </w:t>
      </w:r>
      <w:r w:rsidR="00A95E71" w:rsidRPr="00A95E71">
        <w:rPr>
          <w:sz w:val="24"/>
          <w:szCs w:val="24"/>
          <w:highlight w:val="yellow"/>
        </w:rPr>
        <w:t>Фамилия Имя Отчества руководителя организации</w:t>
      </w:r>
      <w:r w:rsidR="005D2D01" w:rsidRPr="006401B5">
        <w:rPr>
          <w:sz w:val="24"/>
          <w:szCs w:val="24"/>
        </w:rPr>
        <w:t xml:space="preserve">, действующего на основании </w:t>
      </w:r>
      <w:r w:rsidR="006401B5" w:rsidRPr="006401B5">
        <w:rPr>
          <w:sz w:val="24"/>
          <w:szCs w:val="24"/>
        </w:rPr>
        <w:t>Устава</w:t>
      </w:r>
      <w:r w:rsidR="001A0F2F" w:rsidRPr="006401B5">
        <w:rPr>
          <w:sz w:val="24"/>
          <w:szCs w:val="24"/>
        </w:rPr>
        <w:t>, с одной стороны и граждани</w:t>
      </w:r>
      <w:r w:rsidR="001D35B8" w:rsidRPr="006401B5">
        <w:rPr>
          <w:sz w:val="24"/>
          <w:szCs w:val="24"/>
        </w:rPr>
        <w:t>н (</w:t>
      </w:r>
      <w:r w:rsidR="001A0F2F" w:rsidRPr="006401B5">
        <w:rPr>
          <w:sz w:val="24"/>
          <w:szCs w:val="24"/>
        </w:rPr>
        <w:t xml:space="preserve">ка) Российской </w:t>
      </w:r>
      <w:r w:rsidR="0039731D" w:rsidRPr="006401B5">
        <w:rPr>
          <w:sz w:val="24"/>
          <w:szCs w:val="24"/>
        </w:rPr>
        <w:t xml:space="preserve">Федерации </w:t>
      </w:r>
      <w:r w:rsidR="0039731D" w:rsidRPr="00410D77">
        <w:rPr>
          <w:b/>
          <w:sz w:val="24"/>
          <w:szCs w:val="24"/>
          <w:highlight w:val="yellow"/>
        </w:rPr>
        <w:t>Фамилия Имя Отчество работника</w:t>
      </w:r>
      <w:r w:rsidR="0039731D">
        <w:rPr>
          <w:sz w:val="24"/>
          <w:szCs w:val="24"/>
        </w:rPr>
        <w:t>,</w:t>
      </w:r>
      <w:r w:rsidR="001A0F2F" w:rsidRPr="006401B5">
        <w:rPr>
          <w:sz w:val="24"/>
          <w:szCs w:val="24"/>
        </w:rPr>
        <w:t xml:space="preserve"> далее именуемы</w:t>
      </w:r>
      <w:r w:rsidR="001D35B8" w:rsidRPr="006401B5">
        <w:rPr>
          <w:sz w:val="24"/>
          <w:szCs w:val="24"/>
        </w:rPr>
        <w:t>й (</w:t>
      </w:r>
      <w:r w:rsidR="00CF3398">
        <w:rPr>
          <w:sz w:val="24"/>
          <w:szCs w:val="24"/>
        </w:rPr>
        <w:t>ая) «</w:t>
      </w:r>
      <w:r w:rsidR="001A0F2F" w:rsidRPr="006401B5">
        <w:rPr>
          <w:sz w:val="24"/>
          <w:szCs w:val="24"/>
        </w:rPr>
        <w:t>Работник</w:t>
      </w:r>
      <w:r w:rsidR="00CF3398">
        <w:rPr>
          <w:sz w:val="24"/>
          <w:szCs w:val="24"/>
        </w:rPr>
        <w:t>»</w:t>
      </w:r>
      <w:r w:rsidR="001A0F2F" w:rsidRPr="006401B5">
        <w:rPr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0F415D" w:rsidRPr="006401B5" w:rsidRDefault="000F415D" w:rsidP="004B1581">
      <w:pPr>
        <w:spacing w:before="0" w:after="0" w:line="240" w:lineRule="auto"/>
        <w:ind w:firstLine="720"/>
        <w:rPr>
          <w:sz w:val="24"/>
          <w:szCs w:val="24"/>
        </w:rPr>
      </w:pPr>
    </w:p>
    <w:p w:rsidR="00483BCF" w:rsidRPr="006401B5" w:rsidRDefault="001A0F2F" w:rsidP="004B1581">
      <w:pPr>
        <w:pStyle w:val="1"/>
        <w:spacing w:before="0" w:after="0" w:line="240" w:lineRule="auto"/>
        <w:rPr>
          <w:szCs w:val="24"/>
        </w:rPr>
      </w:pPr>
      <w:bookmarkStart w:id="3" w:name="_ref_1127"/>
      <w:r w:rsidRPr="006401B5">
        <w:rPr>
          <w:szCs w:val="24"/>
        </w:rPr>
        <w:t>Предмет договора</w:t>
      </w:r>
      <w:bookmarkEnd w:id="3"/>
    </w:p>
    <w:p w:rsidR="00483BCF" w:rsidRPr="00A34AB8" w:rsidRDefault="001A0F2F" w:rsidP="00A34AB8">
      <w:pPr>
        <w:pStyle w:val="2"/>
        <w:spacing w:before="0" w:after="0" w:line="240" w:lineRule="auto"/>
        <w:rPr>
          <w:sz w:val="24"/>
          <w:szCs w:val="24"/>
        </w:rPr>
      </w:pPr>
      <w:bookmarkStart w:id="4" w:name="_ref_2213"/>
      <w:r w:rsidRPr="00A34AB8">
        <w:rPr>
          <w:sz w:val="24"/>
          <w:szCs w:val="24"/>
        </w:rPr>
        <w:t xml:space="preserve">Работодатель обязуется предоставить Работнику работу по </w:t>
      </w:r>
      <w:r w:rsidR="00A11EFB" w:rsidRPr="00A34AB8">
        <w:rPr>
          <w:sz w:val="24"/>
          <w:szCs w:val="24"/>
        </w:rPr>
        <w:t xml:space="preserve">должности </w:t>
      </w:r>
      <w:r w:rsidR="00E03B6F" w:rsidRPr="00A34AB8">
        <w:rPr>
          <w:sz w:val="24"/>
          <w:szCs w:val="24"/>
          <w:highlight w:val="yellow"/>
          <w:u w:val="single"/>
        </w:rPr>
        <w:t>должность работника</w:t>
      </w:r>
      <w:r w:rsidR="00410D77" w:rsidRPr="00A34AB8">
        <w:rPr>
          <w:sz w:val="24"/>
          <w:szCs w:val="24"/>
          <w:highlight w:val="yellow"/>
          <w:u w:val="single"/>
        </w:rPr>
        <w:t xml:space="preserve"> из данных ТД</w:t>
      </w:r>
      <w:r w:rsidR="00410D77" w:rsidRPr="00A34AB8">
        <w:rPr>
          <w:sz w:val="24"/>
          <w:szCs w:val="24"/>
          <w:u w:val="single"/>
        </w:rPr>
        <w:t xml:space="preserve"> </w:t>
      </w:r>
      <w:r w:rsidR="005D2D01" w:rsidRPr="00A34AB8">
        <w:rPr>
          <w:sz w:val="24"/>
          <w:szCs w:val="24"/>
        </w:rPr>
        <w:t xml:space="preserve">в структурное подразделение </w:t>
      </w:r>
      <w:r w:rsidR="00410D77" w:rsidRPr="00A34AB8">
        <w:rPr>
          <w:sz w:val="24"/>
          <w:szCs w:val="24"/>
          <w:highlight w:val="yellow"/>
          <w:u w:val="single"/>
        </w:rPr>
        <w:t>подразделение работника из данных ТД</w:t>
      </w:r>
      <w:r w:rsidR="0022096D" w:rsidRPr="00A34AB8">
        <w:rPr>
          <w:sz w:val="24"/>
          <w:szCs w:val="24"/>
          <w:u w:val="single"/>
        </w:rPr>
        <w:t xml:space="preserve">, </w:t>
      </w:r>
      <w:r w:rsidR="00A550EE" w:rsidRPr="00A34AB8">
        <w:rPr>
          <w:sz w:val="24"/>
          <w:szCs w:val="24"/>
        </w:rPr>
        <w:t>о</w:t>
      </w:r>
      <w:r w:rsidRPr="00A34AB8">
        <w:rPr>
          <w:sz w:val="24"/>
          <w:szCs w:val="24"/>
        </w:rPr>
        <w:t>беспечи</w:t>
      </w:r>
      <w:r w:rsidR="00410153" w:rsidRPr="00A34AB8">
        <w:rPr>
          <w:sz w:val="24"/>
          <w:szCs w:val="24"/>
        </w:rPr>
        <w:t>вать Работнику необходимые</w:t>
      </w:r>
      <w:r w:rsidRPr="00A34AB8">
        <w:rPr>
          <w:sz w:val="24"/>
          <w:szCs w:val="24"/>
        </w:rPr>
        <w:t xml:space="preserve"> условия труда, своевременно и в полном размере выплачивать заработную плату, а Работник обязуется лично выполнять данную трудовую функцию в интересах, под управлением и контролем Работодателя, а также соблюдать правила внутреннего трудового распорядка, действующие у Работодателя.</w:t>
      </w:r>
      <w:bookmarkEnd w:id="4"/>
    </w:p>
    <w:p w:rsidR="00483BCF" w:rsidRPr="00A34AB8" w:rsidRDefault="001A0F2F" w:rsidP="00A34AB8">
      <w:pPr>
        <w:pStyle w:val="2"/>
        <w:spacing w:before="0" w:after="0" w:line="240" w:lineRule="auto"/>
        <w:rPr>
          <w:sz w:val="24"/>
          <w:szCs w:val="24"/>
        </w:rPr>
      </w:pPr>
      <w:bookmarkStart w:id="5" w:name="_ref_2984"/>
      <w:r w:rsidRPr="00A34AB8">
        <w:rPr>
          <w:sz w:val="24"/>
          <w:szCs w:val="24"/>
        </w:rPr>
        <w:t xml:space="preserve">Содержание трудовой функции Работника определяется в </w:t>
      </w:r>
      <w:r w:rsidR="00C33939" w:rsidRPr="00A34AB8">
        <w:rPr>
          <w:sz w:val="24"/>
          <w:szCs w:val="24"/>
        </w:rPr>
        <w:t>должностной инструкции</w:t>
      </w:r>
      <w:r w:rsidRPr="00A34AB8">
        <w:rPr>
          <w:sz w:val="24"/>
          <w:szCs w:val="24"/>
        </w:rPr>
        <w:t>.</w:t>
      </w:r>
      <w:bookmarkEnd w:id="5"/>
    </w:p>
    <w:p w:rsidR="00483BCF" w:rsidRPr="00A34AB8" w:rsidRDefault="001A0F2F" w:rsidP="00A34AB8">
      <w:pPr>
        <w:pStyle w:val="2"/>
        <w:spacing w:before="0" w:after="0" w:line="240" w:lineRule="auto"/>
        <w:rPr>
          <w:sz w:val="24"/>
          <w:szCs w:val="24"/>
        </w:rPr>
      </w:pPr>
      <w:bookmarkStart w:id="6" w:name="_ref_3757"/>
      <w:r w:rsidRPr="00A34AB8">
        <w:rPr>
          <w:sz w:val="24"/>
          <w:szCs w:val="24"/>
        </w:rPr>
        <w:t xml:space="preserve">Место работы: </w:t>
      </w:r>
      <w:r w:rsidR="004B1581" w:rsidRPr="00A34AB8">
        <w:rPr>
          <w:sz w:val="24"/>
          <w:szCs w:val="24"/>
        </w:rPr>
        <w:t xml:space="preserve">офис </w:t>
      </w:r>
      <w:r w:rsidR="005C3F36" w:rsidRPr="00A34AB8">
        <w:rPr>
          <w:sz w:val="24"/>
          <w:szCs w:val="24"/>
          <w:highlight w:val="yellow"/>
        </w:rPr>
        <w:t>наименование организации</w:t>
      </w:r>
      <w:r w:rsidR="001C281B" w:rsidRPr="00A34AB8">
        <w:rPr>
          <w:sz w:val="24"/>
          <w:szCs w:val="24"/>
        </w:rPr>
        <w:t xml:space="preserve"> </w:t>
      </w:r>
      <w:r w:rsidR="005D2D01" w:rsidRPr="00A34AB8">
        <w:rPr>
          <w:sz w:val="24"/>
          <w:szCs w:val="24"/>
        </w:rPr>
        <w:t xml:space="preserve">по </w:t>
      </w:r>
      <w:r w:rsidRPr="00A34AB8">
        <w:rPr>
          <w:sz w:val="24"/>
          <w:szCs w:val="24"/>
        </w:rPr>
        <w:t>адрес</w:t>
      </w:r>
      <w:r w:rsidR="005D2D01" w:rsidRPr="00A34AB8">
        <w:rPr>
          <w:sz w:val="24"/>
          <w:szCs w:val="24"/>
        </w:rPr>
        <w:t>у</w:t>
      </w:r>
      <w:r w:rsidRPr="00A34AB8">
        <w:rPr>
          <w:sz w:val="24"/>
          <w:szCs w:val="24"/>
        </w:rPr>
        <w:t>:</w:t>
      </w:r>
      <w:bookmarkEnd w:id="6"/>
      <w:r w:rsidR="005C3F36" w:rsidRPr="00A34AB8">
        <w:rPr>
          <w:sz w:val="24"/>
          <w:szCs w:val="24"/>
        </w:rPr>
        <w:t xml:space="preserve"> </w:t>
      </w:r>
      <w:r w:rsidR="005C3F36" w:rsidRPr="00A34AB8">
        <w:rPr>
          <w:sz w:val="24"/>
          <w:szCs w:val="24"/>
          <w:highlight w:val="yellow"/>
        </w:rPr>
        <w:t>фактический адрес организации</w:t>
      </w:r>
      <w:r w:rsidR="00BA3F90" w:rsidRPr="00A34AB8">
        <w:rPr>
          <w:sz w:val="24"/>
          <w:szCs w:val="24"/>
        </w:rPr>
        <w:t>.</w:t>
      </w:r>
    </w:p>
    <w:p w:rsidR="00483BCF" w:rsidRPr="00A34AB8" w:rsidRDefault="001A0F2F" w:rsidP="00E330F1">
      <w:pPr>
        <w:pStyle w:val="2"/>
        <w:spacing w:before="0" w:after="0" w:line="240" w:lineRule="auto"/>
        <w:rPr>
          <w:sz w:val="24"/>
          <w:szCs w:val="24"/>
        </w:rPr>
      </w:pPr>
      <w:bookmarkStart w:id="7" w:name="_ref_4532"/>
      <w:r w:rsidRPr="00A34AB8">
        <w:rPr>
          <w:sz w:val="24"/>
          <w:szCs w:val="24"/>
        </w:rPr>
        <w:t xml:space="preserve">Работа по Договору является для Работника </w:t>
      </w:r>
      <w:r w:rsidRPr="00A34AB8">
        <w:rPr>
          <w:b/>
          <w:sz w:val="24"/>
          <w:szCs w:val="24"/>
        </w:rPr>
        <w:t>основной работой</w:t>
      </w:r>
      <w:r w:rsidRPr="00A34AB8">
        <w:rPr>
          <w:sz w:val="24"/>
          <w:szCs w:val="24"/>
        </w:rPr>
        <w:t>.</w:t>
      </w:r>
      <w:bookmarkEnd w:id="7"/>
    </w:p>
    <w:p w:rsidR="000F415D" w:rsidRPr="00A34AB8" w:rsidRDefault="00E330F1" w:rsidP="00E3142F">
      <w:pPr>
        <w:spacing w:before="0" w:after="0" w:line="240" w:lineRule="auto"/>
        <w:ind w:firstLine="0"/>
        <w:rPr>
          <w:sz w:val="24"/>
          <w:szCs w:val="24"/>
        </w:rPr>
      </w:pPr>
      <w:r w:rsidRPr="00A34AB8">
        <w:rPr>
          <w:sz w:val="24"/>
          <w:szCs w:val="24"/>
        </w:rPr>
        <w:t>1.</w:t>
      </w:r>
      <w:r w:rsidR="00A550EE" w:rsidRPr="00A34AB8">
        <w:rPr>
          <w:sz w:val="24"/>
          <w:szCs w:val="24"/>
        </w:rPr>
        <w:t>5</w:t>
      </w:r>
      <w:r w:rsidRPr="00A34AB8">
        <w:rPr>
          <w:sz w:val="24"/>
          <w:szCs w:val="24"/>
        </w:rPr>
        <w:t xml:space="preserve">. Дата начала работы </w:t>
      </w:r>
      <w:r w:rsidR="00A34AB8">
        <w:rPr>
          <w:sz w:val="24"/>
          <w:szCs w:val="24"/>
          <w:highlight w:val="yellow"/>
        </w:rPr>
        <w:t>«число»</w:t>
      </w:r>
      <w:r w:rsidR="00A34AB8" w:rsidRPr="005D2D01">
        <w:rPr>
          <w:sz w:val="24"/>
          <w:szCs w:val="24"/>
          <w:highlight w:val="yellow"/>
        </w:rPr>
        <w:t xml:space="preserve"> </w:t>
      </w:r>
      <w:r w:rsidR="00A34AB8">
        <w:rPr>
          <w:sz w:val="24"/>
          <w:szCs w:val="24"/>
          <w:highlight w:val="yellow"/>
        </w:rPr>
        <w:t>месяц</w:t>
      </w:r>
      <w:r w:rsidR="00A34AB8" w:rsidRPr="005D2D01">
        <w:rPr>
          <w:sz w:val="24"/>
          <w:szCs w:val="24"/>
          <w:highlight w:val="yellow"/>
        </w:rPr>
        <w:t xml:space="preserve"> </w:t>
      </w:r>
      <w:r w:rsidR="00A34AB8">
        <w:rPr>
          <w:sz w:val="24"/>
          <w:szCs w:val="24"/>
          <w:highlight w:val="yellow"/>
        </w:rPr>
        <w:t xml:space="preserve">прописью год начала срока действия ТД </w:t>
      </w:r>
      <w:r w:rsidR="00A34AB8" w:rsidRPr="005D2D01">
        <w:rPr>
          <w:sz w:val="24"/>
          <w:szCs w:val="24"/>
          <w:highlight w:val="yellow"/>
        </w:rPr>
        <w:t>г.</w:t>
      </w:r>
    </w:p>
    <w:p w:rsidR="00E330F1" w:rsidRPr="00A34AB8" w:rsidRDefault="00E330F1" w:rsidP="00E3142F">
      <w:pPr>
        <w:spacing w:before="0" w:after="0" w:line="240" w:lineRule="auto"/>
        <w:ind w:firstLine="0"/>
        <w:rPr>
          <w:sz w:val="24"/>
          <w:szCs w:val="24"/>
        </w:rPr>
      </w:pPr>
      <w:r w:rsidRPr="00A34AB8">
        <w:rPr>
          <w:sz w:val="24"/>
          <w:szCs w:val="24"/>
        </w:rPr>
        <w:t>1.</w:t>
      </w:r>
      <w:r w:rsidR="00A550EE" w:rsidRPr="00A34AB8">
        <w:rPr>
          <w:sz w:val="24"/>
          <w:szCs w:val="24"/>
        </w:rPr>
        <w:t>6</w:t>
      </w:r>
      <w:r w:rsidRPr="00A34AB8">
        <w:rPr>
          <w:sz w:val="24"/>
          <w:szCs w:val="24"/>
        </w:rPr>
        <w:t xml:space="preserve">. </w:t>
      </w:r>
      <w:bookmarkStart w:id="8" w:name="_ref_25406"/>
      <w:r w:rsidRPr="00A34AB8">
        <w:rPr>
          <w:sz w:val="24"/>
          <w:szCs w:val="24"/>
        </w:rPr>
        <w:t>Договор заключен на неопределенный срок.</w:t>
      </w:r>
      <w:bookmarkEnd w:id="8"/>
    </w:p>
    <w:p w:rsidR="00E330F1" w:rsidRPr="00A34AB8" w:rsidRDefault="00E330F1" w:rsidP="00E3142F">
      <w:pPr>
        <w:spacing w:before="0" w:after="0" w:line="240" w:lineRule="auto"/>
        <w:ind w:firstLine="0"/>
        <w:rPr>
          <w:sz w:val="24"/>
          <w:szCs w:val="24"/>
        </w:rPr>
      </w:pPr>
      <w:r w:rsidRPr="00A34AB8">
        <w:rPr>
          <w:sz w:val="24"/>
          <w:szCs w:val="24"/>
        </w:rPr>
        <w:t>1.</w:t>
      </w:r>
      <w:r w:rsidR="00A550EE" w:rsidRPr="00A34AB8">
        <w:rPr>
          <w:sz w:val="24"/>
          <w:szCs w:val="24"/>
        </w:rPr>
        <w:t>7</w:t>
      </w:r>
      <w:r w:rsidRPr="00A34AB8">
        <w:rPr>
          <w:sz w:val="24"/>
          <w:szCs w:val="24"/>
        </w:rPr>
        <w:t xml:space="preserve">. </w:t>
      </w:r>
      <w:bookmarkStart w:id="9" w:name="_ref_32474"/>
      <w:r w:rsidRPr="00A34AB8">
        <w:rPr>
          <w:sz w:val="24"/>
          <w:szCs w:val="24"/>
        </w:rPr>
        <w:t xml:space="preserve">В целях проверки соответствия Работника поручаемой работе ему устанавливается срок испытания продолжительностью </w:t>
      </w:r>
      <w:r w:rsidR="000C3D0C" w:rsidRPr="000C3D0C">
        <w:rPr>
          <w:b/>
          <w:sz w:val="24"/>
          <w:szCs w:val="24"/>
          <w:highlight w:val="yellow"/>
        </w:rPr>
        <w:t>испытательный срок числом (испытательный срок прописью)</w:t>
      </w:r>
      <w:r w:rsidR="00F1631C" w:rsidRPr="00A34AB8">
        <w:rPr>
          <w:sz w:val="24"/>
          <w:szCs w:val="24"/>
        </w:rPr>
        <w:t xml:space="preserve"> </w:t>
      </w:r>
      <w:r w:rsidR="00E3142F" w:rsidRPr="00A34AB8">
        <w:rPr>
          <w:sz w:val="24"/>
          <w:szCs w:val="24"/>
        </w:rPr>
        <w:t>мес</w:t>
      </w:r>
      <w:bookmarkEnd w:id="9"/>
      <w:r w:rsidR="00131D1E" w:rsidRPr="00A34AB8">
        <w:rPr>
          <w:sz w:val="24"/>
          <w:szCs w:val="24"/>
        </w:rPr>
        <w:t>яца</w:t>
      </w:r>
      <w:r w:rsidR="00A550EE" w:rsidRPr="00A34AB8">
        <w:rPr>
          <w:sz w:val="24"/>
          <w:szCs w:val="24"/>
        </w:rPr>
        <w:t xml:space="preserve"> с даты начала работы по Договору.</w:t>
      </w:r>
    </w:p>
    <w:p w:rsidR="00E330F1" w:rsidRPr="00A34AB8" w:rsidRDefault="0044047E" w:rsidP="00AA3DC3">
      <w:pPr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A34AB8">
        <w:rPr>
          <w:color w:val="000000"/>
          <w:sz w:val="24"/>
          <w:szCs w:val="24"/>
        </w:rPr>
        <w:t>1.</w:t>
      </w:r>
      <w:r w:rsidR="00A550EE" w:rsidRPr="00A34AB8">
        <w:rPr>
          <w:color w:val="000000"/>
          <w:sz w:val="24"/>
          <w:szCs w:val="24"/>
        </w:rPr>
        <w:t>8</w:t>
      </w:r>
      <w:r w:rsidR="00E330F1" w:rsidRPr="00A34AB8">
        <w:rPr>
          <w:color w:val="000000"/>
          <w:sz w:val="24"/>
          <w:szCs w:val="24"/>
        </w:rPr>
        <w:t>. Работник и работодатель имеют права</w:t>
      </w:r>
      <w:r w:rsidR="00D43D4E" w:rsidRPr="00A34AB8">
        <w:rPr>
          <w:color w:val="000000"/>
          <w:sz w:val="24"/>
          <w:szCs w:val="24"/>
        </w:rPr>
        <w:t>,</w:t>
      </w:r>
      <w:r w:rsidR="00E330F1" w:rsidRPr="00A34AB8">
        <w:rPr>
          <w:color w:val="000000"/>
          <w:sz w:val="24"/>
          <w:szCs w:val="24"/>
        </w:rPr>
        <w:t xml:space="preserve"> и на каждую из сторон возложены обязанности, установленные Договором</w:t>
      </w:r>
      <w:r w:rsidR="00C15EFE" w:rsidRPr="00A34AB8">
        <w:rPr>
          <w:color w:val="000000"/>
          <w:sz w:val="24"/>
          <w:szCs w:val="24"/>
        </w:rPr>
        <w:t xml:space="preserve"> (разделами 2,3)</w:t>
      </w:r>
      <w:r w:rsidR="00E330F1" w:rsidRPr="00A34AB8">
        <w:rPr>
          <w:color w:val="000000"/>
          <w:sz w:val="24"/>
          <w:szCs w:val="24"/>
        </w:rPr>
        <w:t>, а также законодательством (в том числе трудовым, включая статьи 21, 22 ТК РФ) и иными актами, содержащими нормы права (в том числе локальными нормативными актами и другими внутренними документами, принятыми (изданными) работодателем)</w:t>
      </w:r>
      <w:r w:rsidR="006040A8" w:rsidRPr="00A34AB8">
        <w:rPr>
          <w:color w:val="000000"/>
          <w:sz w:val="24"/>
          <w:szCs w:val="24"/>
        </w:rPr>
        <w:t>.</w:t>
      </w:r>
    </w:p>
    <w:p w:rsidR="00AC4009" w:rsidRPr="006401B5" w:rsidRDefault="00AC4009" w:rsidP="00AA3DC3">
      <w:pPr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652AF" w:rsidRPr="006401B5" w:rsidRDefault="0044047E" w:rsidP="00AA3DC3">
      <w:pPr>
        <w:pStyle w:val="1"/>
        <w:spacing w:before="0" w:after="0" w:line="240" w:lineRule="auto"/>
        <w:rPr>
          <w:szCs w:val="24"/>
        </w:rPr>
      </w:pPr>
      <w:r w:rsidRPr="006401B5">
        <w:rPr>
          <w:szCs w:val="24"/>
        </w:rPr>
        <w:t xml:space="preserve">Обязанности и права Работодателя </w:t>
      </w:r>
      <w:r w:rsidR="00F652AF" w:rsidRPr="006401B5">
        <w:rPr>
          <w:szCs w:val="24"/>
        </w:rPr>
        <w:t xml:space="preserve"> </w:t>
      </w:r>
    </w:p>
    <w:p w:rsidR="00FC1BEC" w:rsidRPr="006401B5" w:rsidRDefault="00FC1BEC" w:rsidP="00AA3DC3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Работодатель обязуется:</w:t>
      </w:r>
    </w:p>
    <w:p w:rsidR="00FC1BEC" w:rsidRPr="006401B5" w:rsidRDefault="00FC1BEC" w:rsidP="00FC1BEC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2.1.</w:t>
      </w:r>
      <w:r w:rsidR="009E123B" w:rsidRPr="006401B5">
        <w:rPr>
          <w:sz w:val="24"/>
          <w:szCs w:val="24"/>
        </w:rPr>
        <w:t>1</w:t>
      </w:r>
      <w:r w:rsidRPr="006401B5">
        <w:rPr>
          <w:sz w:val="24"/>
          <w:szCs w:val="24"/>
        </w:rPr>
        <w:t xml:space="preserve">. Предоставить в распоряжение Работника необходимые технические и материальные средства в исправном состоянии, оборудовать рабочее место Работника мебелью, оргтехникой и </w:t>
      </w:r>
      <w:r w:rsidR="00C33939" w:rsidRPr="006401B5">
        <w:rPr>
          <w:sz w:val="24"/>
          <w:szCs w:val="24"/>
        </w:rPr>
        <w:t>средствами связи</w:t>
      </w:r>
      <w:r w:rsidRPr="006401B5">
        <w:rPr>
          <w:sz w:val="24"/>
          <w:szCs w:val="24"/>
        </w:rPr>
        <w:t xml:space="preserve"> для выполнения им своих служебных обязанностей.</w:t>
      </w:r>
    </w:p>
    <w:p w:rsidR="00FC1BEC" w:rsidRPr="006401B5" w:rsidRDefault="00FC1BEC" w:rsidP="009E123B">
      <w:pPr>
        <w:pStyle w:val="3"/>
        <w:numPr>
          <w:ilvl w:val="2"/>
          <w:numId w:val="12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Соблюдать Трудовой кодекс РФ и правила охраны труда.</w:t>
      </w:r>
    </w:p>
    <w:p w:rsidR="00FC1BEC" w:rsidRPr="006401B5" w:rsidRDefault="009E123B" w:rsidP="00FC1BEC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2.1.3</w:t>
      </w:r>
      <w:r w:rsidR="00FC1BEC" w:rsidRPr="006401B5">
        <w:rPr>
          <w:sz w:val="24"/>
          <w:szCs w:val="24"/>
        </w:rPr>
        <w:t>. Обеспечивать нормы рабочего времени и время отдыха в соответствии с настоящим договором и действующим Трудовым кодексом РФ.</w:t>
      </w:r>
    </w:p>
    <w:p w:rsidR="00FC1BEC" w:rsidRPr="006401B5" w:rsidRDefault="00481773" w:rsidP="00FC1BEC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 </w:t>
      </w:r>
      <w:r w:rsidR="00FC1BEC" w:rsidRPr="006401B5">
        <w:rPr>
          <w:sz w:val="24"/>
          <w:szCs w:val="24"/>
        </w:rPr>
        <w:t>Работодатель имеет право:</w:t>
      </w:r>
    </w:p>
    <w:p w:rsidR="00FC1BEC" w:rsidRPr="006401B5" w:rsidRDefault="007D63B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2.2.1.</w:t>
      </w:r>
      <w:r w:rsidR="00FC1BEC" w:rsidRPr="006401B5">
        <w:rPr>
          <w:sz w:val="24"/>
          <w:szCs w:val="24"/>
        </w:rPr>
        <w:t xml:space="preserve"> Налагать на Работника любое дисциплинарное взыскание, предусмотренное Трудовым кодексом РФ и внутренними положениями Работодателя.</w:t>
      </w:r>
    </w:p>
    <w:p w:rsidR="00FC1BEC" w:rsidRPr="006401B5" w:rsidRDefault="00FC1BEC" w:rsidP="007D63BF">
      <w:pPr>
        <w:pStyle w:val="3"/>
        <w:numPr>
          <w:ilvl w:val="2"/>
          <w:numId w:val="11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Взыскивать с Работника сумму ущерба, причиненного Работодателю</w:t>
      </w:r>
      <w:r w:rsidR="00D43D4E" w:rsidRPr="006401B5">
        <w:rPr>
          <w:sz w:val="24"/>
          <w:szCs w:val="24"/>
        </w:rPr>
        <w:t>,</w:t>
      </w:r>
      <w:r w:rsidRPr="006401B5">
        <w:rPr>
          <w:sz w:val="24"/>
          <w:szCs w:val="24"/>
        </w:rPr>
        <w:t xml:space="preserve"> в размере прямого действительного ущерба.</w:t>
      </w:r>
    </w:p>
    <w:p w:rsidR="00FC1BEC" w:rsidRPr="006401B5" w:rsidRDefault="007D63B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2.2.</w:t>
      </w:r>
      <w:r w:rsidR="00E3142F" w:rsidRPr="006401B5">
        <w:rPr>
          <w:sz w:val="24"/>
          <w:szCs w:val="24"/>
        </w:rPr>
        <w:t>3</w:t>
      </w:r>
      <w:r w:rsidRPr="006401B5">
        <w:rPr>
          <w:sz w:val="24"/>
          <w:szCs w:val="24"/>
        </w:rPr>
        <w:t>.</w:t>
      </w:r>
      <w:r w:rsidR="00FC1BEC" w:rsidRPr="006401B5">
        <w:rPr>
          <w:sz w:val="24"/>
          <w:szCs w:val="24"/>
        </w:rPr>
        <w:t xml:space="preserve"> Осуществлять контроль над выполнением Работником своих должностных обязанностей.</w:t>
      </w:r>
    </w:p>
    <w:p w:rsidR="00FC1BEC" w:rsidRPr="006401B5" w:rsidRDefault="00C15EFE" w:rsidP="005D2D01">
      <w:pPr>
        <w:pStyle w:val="3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lastRenderedPageBreak/>
        <w:t>2.2.4.</w:t>
      </w:r>
      <w:r w:rsidR="007D63BF" w:rsidRPr="006401B5">
        <w:rPr>
          <w:sz w:val="24"/>
          <w:szCs w:val="24"/>
        </w:rPr>
        <w:t xml:space="preserve"> </w:t>
      </w:r>
      <w:r w:rsidR="00FC1BEC" w:rsidRPr="006401B5">
        <w:rPr>
          <w:sz w:val="24"/>
          <w:szCs w:val="24"/>
        </w:rPr>
        <w:t>Проводить оценку деятельности Работника, по итогам которой определять уровень квалификации, подтверждать соответствие Работника занимаемой должности, понижать или повышать в должности, переводить на другую работу.</w:t>
      </w:r>
    </w:p>
    <w:p w:rsidR="00FC1BEC" w:rsidRPr="006401B5" w:rsidRDefault="00C15EFE" w:rsidP="005D2D01">
      <w:pPr>
        <w:pStyle w:val="3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2.2.5.</w:t>
      </w:r>
      <w:r w:rsidR="007D63BF" w:rsidRPr="006401B5">
        <w:rPr>
          <w:sz w:val="24"/>
          <w:szCs w:val="24"/>
        </w:rPr>
        <w:t xml:space="preserve"> </w:t>
      </w:r>
      <w:r w:rsidR="00FC1BEC" w:rsidRPr="006401B5">
        <w:rPr>
          <w:sz w:val="24"/>
          <w:szCs w:val="24"/>
        </w:rPr>
        <w:t>Оказывать помощь Работнику в повышении квалификации. По своему усмотрению в связи с производственной необходимостью производить обучение Работника.</w:t>
      </w:r>
    </w:p>
    <w:p w:rsidR="00FC1BEC" w:rsidRPr="006401B5" w:rsidRDefault="007D63B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2.2.</w:t>
      </w:r>
      <w:r w:rsidR="00C15EFE" w:rsidRPr="006401B5">
        <w:rPr>
          <w:sz w:val="24"/>
          <w:szCs w:val="24"/>
        </w:rPr>
        <w:t>6</w:t>
      </w:r>
      <w:r w:rsidRPr="006401B5">
        <w:rPr>
          <w:sz w:val="24"/>
          <w:szCs w:val="24"/>
        </w:rPr>
        <w:t>.</w:t>
      </w:r>
      <w:r w:rsidR="00FC1BEC" w:rsidRPr="006401B5">
        <w:rPr>
          <w:sz w:val="24"/>
          <w:szCs w:val="24"/>
        </w:rPr>
        <w:t xml:space="preserve"> Переводить Работника на другую должность в связи с производственной необходимостью</w:t>
      </w:r>
      <w:r w:rsidR="00C15EFE" w:rsidRPr="006401B5">
        <w:rPr>
          <w:sz w:val="24"/>
          <w:szCs w:val="24"/>
        </w:rPr>
        <w:t xml:space="preserve"> с соблюдением норм Трудового кодекса РФ</w:t>
      </w:r>
      <w:r w:rsidR="00FC1BEC" w:rsidRPr="006401B5">
        <w:rPr>
          <w:sz w:val="24"/>
          <w:szCs w:val="24"/>
        </w:rPr>
        <w:t>. Перевод осуществляется по соглашению сторон и оформляется дополнительным соглашением к трудовому договору.</w:t>
      </w:r>
    </w:p>
    <w:p w:rsidR="00F652AF" w:rsidRPr="006401B5" w:rsidRDefault="00F652AF" w:rsidP="00AA3DC3">
      <w:pPr>
        <w:spacing w:before="0" w:after="0" w:line="240" w:lineRule="auto"/>
        <w:rPr>
          <w:sz w:val="24"/>
          <w:szCs w:val="24"/>
        </w:rPr>
      </w:pPr>
    </w:p>
    <w:p w:rsidR="0044047E" w:rsidRPr="006401B5" w:rsidRDefault="0044047E" w:rsidP="00AA3DC3">
      <w:pPr>
        <w:pStyle w:val="1"/>
        <w:spacing w:before="0" w:after="0" w:line="240" w:lineRule="auto"/>
        <w:rPr>
          <w:szCs w:val="24"/>
        </w:rPr>
      </w:pPr>
      <w:r w:rsidRPr="006401B5">
        <w:rPr>
          <w:szCs w:val="24"/>
        </w:rPr>
        <w:t xml:space="preserve">Обязанности и права Работника  </w:t>
      </w:r>
    </w:p>
    <w:p w:rsidR="00FC1BEC" w:rsidRPr="006401B5" w:rsidRDefault="00FC1BEC" w:rsidP="00FC1BEC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Работник обязуется:</w:t>
      </w:r>
    </w:p>
    <w:p w:rsidR="00FC1BEC" w:rsidRPr="006401B5" w:rsidRDefault="007D63B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3.1.</w:t>
      </w:r>
      <w:r w:rsidR="00E3142F" w:rsidRPr="006401B5">
        <w:rPr>
          <w:sz w:val="24"/>
          <w:szCs w:val="24"/>
        </w:rPr>
        <w:t>1</w:t>
      </w:r>
      <w:r w:rsidRPr="006401B5">
        <w:rPr>
          <w:sz w:val="24"/>
          <w:szCs w:val="24"/>
        </w:rPr>
        <w:t>.</w:t>
      </w:r>
      <w:r w:rsidR="00FC1BEC" w:rsidRPr="006401B5">
        <w:rPr>
          <w:sz w:val="24"/>
          <w:szCs w:val="24"/>
        </w:rPr>
        <w:t xml:space="preserve"> Предоставлять Работодателю все необходимые для оформления трудового договора документы.</w:t>
      </w:r>
    </w:p>
    <w:p w:rsidR="007D63BF" w:rsidRPr="006401B5" w:rsidRDefault="00E3142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3.1.2</w:t>
      </w:r>
      <w:r w:rsidR="007D63BF" w:rsidRPr="006401B5">
        <w:rPr>
          <w:sz w:val="24"/>
          <w:szCs w:val="24"/>
        </w:rPr>
        <w:t>.</w:t>
      </w:r>
      <w:r w:rsidR="00FC1BEC" w:rsidRPr="006401B5">
        <w:rPr>
          <w:sz w:val="24"/>
          <w:szCs w:val="24"/>
        </w:rPr>
        <w:t xml:space="preserve"> Выполнять функции и обязанности, а также соблюдать и выполнять требования, установленные настоящим трудовым договором, должностной инструкцией, нормативными и другими документами</w:t>
      </w:r>
      <w:r w:rsidR="007D63BF" w:rsidRPr="006401B5">
        <w:rPr>
          <w:sz w:val="24"/>
          <w:szCs w:val="24"/>
        </w:rPr>
        <w:t>, утверждаемы</w:t>
      </w:r>
      <w:r w:rsidR="00383104" w:rsidRPr="006401B5">
        <w:rPr>
          <w:sz w:val="24"/>
          <w:szCs w:val="24"/>
        </w:rPr>
        <w:t>ми</w:t>
      </w:r>
      <w:r w:rsidR="007D63BF" w:rsidRPr="006401B5">
        <w:rPr>
          <w:sz w:val="24"/>
          <w:szCs w:val="24"/>
        </w:rPr>
        <w:t xml:space="preserve"> Работодателем.</w:t>
      </w:r>
    </w:p>
    <w:p w:rsidR="00FC1BEC" w:rsidRPr="006401B5" w:rsidRDefault="007D63B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3.1.</w:t>
      </w:r>
      <w:r w:rsidR="00E3142F" w:rsidRPr="006401B5">
        <w:rPr>
          <w:sz w:val="24"/>
          <w:szCs w:val="24"/>
        </w:rPr>
        <w:t>3</w:t>
      </w:r>
      <w:r w:rsidRPr="006401B5">
        <w:rPr>
          <w:sz w:val="24"/>
          <w:szCs w:val="24"/>
        </w:rPr>
        <w:t>.</w:t>
      </w:r>
      <w:r w:rsidR="00FC1BEC" w:rsidRPr="006401B5">
        <w:rPr>
          <w:sz w:val="24"/>
          <w:szCs w:val="24"/>
        </w:rPr>
        <w:t xml:space="preserve"> Не проводить встречи, переговоры, касающиеся </w:t>
      </w:r>
      <w:r w:rsidR="00122863" w:rsidRPr="00A34AB8">
        <w:rPr>
          <w:sz w:val="24"/>
          <w:szCs w:val="24"/>
          <w:highlight w:val="yellow"/>
        </w:rPr>
        <w:t>наименование организации</w:t>
      </w:r>
      <w:r w:rsidR="00383104" w:rsidRPr="006401B5">
        <w:rPr>
          <w:b/>
          <w:sz w:val="24"/>
          <w:szCs w:val="24"/>
        </w:rPr>
        <w:t>,</w:t>
      </w:r>
      <w:r w:rsidR="00BA3F90" w:rsidRPr="006401B5">
        <w:rPr>
          <w:sz w:val="24"/>
          <w:szCs w:val="24"/>
        </w:rPr>
        <w:t xml:space="preserve"> </w:t>
      </w:r>
      <w:r w:rsidR="00FC1BEC" w:rsidRPr="006401B5">
        <w:rPr>
          <w:sz w:val="24"/>
          <w:szCs w:val="24"/>
        </w:rPr>
        <w:t>без разрешения Работодателя.</w:t>
      </w:r>
    </w:p>
    <w:p w:rsidR="00FC1BEC" w:rsidRPr="006401B5" w:rsidRDefault="007D63B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3.1.</w:t>
      </w:r>
      <w:r w:rsidR="009E123B" w:rsidRPr="006401B5">
        <w:rPr>
          <w:sz w:val="24"/>
          <w:szCs w:val="24"/>
        </w:rPr>
        <w:t>4</w:t>
      </w:r>
      <w:r w:rsidRPr="006401B5">
        <w:rPr>
          <w:sz w:val="24"/>
          <w:szCs w:val="24"/>
        </w:rPr>
        <w:t>.</w:t>
      </w:r>
      <w:r w:rsidR="00FC1BEC" w:rsidRPr="006401B5">
        <w:rPr>
          <w:sz w:val="24"/>
          <w:szCs w:val="24"/>
        </w:rPr>
        <w:t xml:space="preserve"> Добросовестно, на высоком профессиональном уровне исполнять свои трудовые обязанности, принимать решения в пределах своей компетенции в соответствии с занимаемой должностью.</w:t>
      </w:r>
    </w:p>
    <w:p w:rsidR="00FC1BEC" w:rsidRPr="006401B5" w:rsidRDefault="007D63BF" w:rsidP="007D63B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3.1.</w:t>
      </w:r>
      <w:r w:rsidR="009E123B" w:rsidRPr="006401B5">
        <w:rPr>
          <w:sz w:val="24"/>
          <w:szCs w:val="24"/>
        </w:rPr>
        <w:t>5</w:t>
      </w:r>
      <w:r w:rsidRPr="006401B5">
        <w:rPr>
          <w:sz w:val="24"/>
          <w:szCs w:val="24"/>
        </w:rPr>
        <w:t>.</w:t>
      </w:r>
      <w:r w:rsidR="00FC1BEC" w:rsidRPr="006401B5">
        <w:rPr>
          <w:sz w:val="24"/>
          <w:szCs w:val="24"/>
        </w:rPr>
        <w:t xml:space="preserve"> Заботиться о сохранности оборудования и иного имущества Работодателя, соблюдать режим экономии ресурсов Работодателя.</w:t>
      </w:r>
    </w:p>
    <w:p w:rsidR="00FC1BEC" w:rsidRPr="006401B5" w:rsidRDefault="00383104" w:rsidP="00FC1BEC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3.1.6. </w:t>
      </w:r>
      <w:r w:rsidR="009E123B" w:rsidRPr="006401B5">
        <w:rPr>
          <w:sz w:val="24"/>
          <w:szCs w:val="24"/>
        </w:rPr>
        <w:t xml:space="preserve">По требованию </w:t>
      </w:r>
      <w:r w:rsidR="00C33939" w:rsidRPr="006401B5">
        <w:rPr>
          <w:sz w:val="24"/>
          <w:szCs w:val="24"/>
        </w:rPr>
        <w:t>Работодателя возвратить</w:t>
      </w:r>
      <w:r w:rsidR="00FC1BEC" w:rsidRPr="006401B5">
        <w:rPr>
          <w:sz w:val="24"/>
          <w:szCs w:val="24"/>
        </w:rPr>
        <w:t xml:space="preserve"> все доверенн</w:t>
      </w:r>
      <w:r w:rsidR="00BA3F90" w:rsidRPr="006401B5">
        <w:rPr>
          <w:sz w:val="24"/>
          <w:szCs w:val="24"/>
        </w:rPr>
        <w:t>ости, выданные Работодателем,</w:t>
      </w:r>
      <w:r w:rsidR="00FC1BEC" w:rsidRPr="006401B5">
        <w:rPr>
          <w:sz w:val="24"/>
          <w:szCs w:val="24"/>
        </w:rPr>
        <w:t xml:space="preserve"> все документы, печати, штампы, находя</w:t>
      </w:r>
      <w:r w:rsidR="00BA3F90" w:rsidRPr="006401B5">
        <w:rPr>
          <w:sz w:val="24"/>
          <w:szCs w:val="24"/>
        </w:rPr>
        <w:t>щиеся у Работника в пользовании,</w:t>
      </w:r>
      <w:r w:rsidR="00FC1BEC" w:rsidRPr="006401B5">
        <w:rPr>
          <w:sz w:val="24"/>
          <w:szCs w:val="24"/>
        </w:rPr>
        <w:t xml:space="preserve"> а также документы, по которым у Работника есть обязательства по возврату их Работодателю</w:t>
      </w:r>
      <w:r w:rsidR="00547FFB" w:rsidRPr="006401B5">
        <w:rPr>
          <w:sz w:val="24"/>
          <w:szCs w:val="24"/>
        </w:rPr>
        <w:t>.</w:t>
      </w:r>
    </w:p>
    <w:p w:rsidR="00FC1BEC" w:rsidRPr="006401B5" w:rsidRDefault="00FC1BEC" w:rsidP="00FC1BEC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 Работник имеет право:</w:t>
      </w:r>
    </w:p>
    <w:p w:rsidR="00FC1BEC" w:rsidRPr="006401B5" w:rsidRDefault="0066237B" w:rsidP="0066237B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3.2.1.</w:t>
      </w:r>
      <w:r w:rsidR="00FC1BEC" w:rsidRPr="006401B5">
        <w:rPr>
          <w:sz w:val="24"/>
          <w:szCs w:val="24"/>
        </w:rPr>
        <w:t xml:space="preserve"> Принимать решения в пределах своей компетенции в соответствии с занимаемой должностью.</w:t>
      </w:r>
    </w:p>
    <w:p w:rsidR="0066237B" w:rsidRPr="006401B5" w:rsidRDefault="0066237B" w:rsidP="0066237B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</w:t>
      </w:r>
      <w:r w:rsidR="00FC1BEC" w:rsidRPr="006401B5">
        <w:rPr>
          <w:sz w:val="24"/>
          <w:szCs w:val="24"/>
        </w:rPr>
        <w:t xml:space="preserve">.2.2. Вносить на рассмотрение руководства предложения по совершенствованию </w:t>
      </w:r>
      <w:r w:rsidR="00C33939" w:rsidRPr="006401B5">
        <w:rPr>
          <w:sz w:val="24"/>
          <w:szCs w:val="24"/>
        </w:rPr>
        <w:t xml:space="preserve">деятельности </w:t>
      </w:r>
      <w:r w:rsidR="00A55274" w:rsidRPr="00A34AB8">
        <w:rPr>
          <w:sz w:val="24"/>
          <w:szCs w:val="24"/>
          <w:highlight w:val="yellow"/>
        </w:rPr>
        <w:t>наименование организации</w:t>
      </w:r>
      <w:r w:rsidR="00FC1BEC" w:rsidRPr="006401B5">
        <w:rPr>
          <w:sz w:val="24"/>
          <w:szCs w:val="24"/>
        </w:rPr>
        <w:t>.</w:t>
      </w:r>
    </w:p>
    <w:p w:rsidR="0044047E" w:rsidRPr="006401B5" w:rsidRDefault="0066237B" w:rsidP="0066237B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3.</w:t>
      </w:r>
      <w:r w:rsidR="00FC1BEC" w:rsidRPr="006401B5">
        <w:rPr>
          <w:sz w:val="24"/>
          <w:szCs w:val="24"/>
        </w:rPr>
        <w:t>2.3. Использова</w:t>
      </w:r>
      <w:r w:rsidR="00383104" w:rsidRPr="006401B5">
        <w:rPr>
          <w:sz w:val="24"/>
          <w:szCs w:val="24"/>
        </w:rPr>
        <w:t>ть офисную технику Работодателя</w:t>
      </w:r>
      <w:r w:rsidR="00FC1BEC" w:rsidRPr="006401B5">
        <w:rPr>
          <w:sz w:val="24"/>
          <w:szCs w:val="24"/>
        </w:rPr>
        <w:t xml:space="preserve"> только для выполнения непосредственных должностных обязанностей.</w:t>
      </w:r>
      <w:r w:rsidRPr="006401B5">
        <w:rPr>
          <w:sz w:val="24"/>
          <w:szCs w:val="24"/>
        </w:rPr>
        <w:t xml:space="preserve"> </w:t>
      </w:r>
      <w:r w:rsidR="0044047E" w:rsidRPr="006401B5">
        <w:rPr>
          <w:sz w:val="24"/>
          <w:szCs w:val="24"/>
        </w:rPr>
        <w:t>Работник обязуется в период действия Договора не разглашать и не использовать в личных целях конфиденциальную информацию, ставшую ему известной в связи с исполнением трудовых обязанностей, без согласия обладателей данной конфиденциальной информации: Работодателя и его контрагентов.</w:t>
      </w:r>
    </w:p>
    <w:p w:rsidR="0044047E" w:rsidRPr="006401B5" w:rsidRDefault="0044047E" w:rsidP="00E330F1">
      <w:pPr>
        <w:spacing w:before="0" w:after="0" w:line="240" w:lineRule="auto"/>
        <w:rPr>
          <w:sz w:val="24"/>
          <w:szCs w:val="24"/>
        </w:rPr>
      </w:pPr>
    </w:p>
    <w:p w:rsidR="006040A8" w:rsidRPr="006401B5" w:rsidRDefault="006040A8" w:rsidP="006040A8">
      <w:pPr>
        <w:pStyle w:val="1"/>
        <w:spacing w:before="0" w:after="0" w:line="240" w:lineRule="auto"/>
        <w:rPr>
          <w:szCs w:val="24"/>
        </w:rPr>
      </w:pPr>
      <w:bookmarkStart w:id="10" w:name="_ref_70185"/>
      <w:r w:rsidRPr="006401B5">
        <w:rPr>
          <w:szCs w:val="24"/>
        </w:rPr>
        <w:t>Режим рабочего времени и времени отдыха</w:t>
      </w:r>
      <w:bookmarkEnd w:id="10"/>
    </w:p>
    <w:p w:rsidR="008643BD" w:rsidRPr="006401B5" w:rsidRDefault="006040A8" w:rsidP="006040A8">
      <w:pPr>
        <w:pStyle w:val="2"/>
        <w:spacing w:before="0" w:after="0" w:line="240" w:lineRule="auto"/>
        <w:rPr>
          <w:sz w:val="24"/>
          <w:szCs w:val="24"/>
        </w:rPr>
      </w:pPr>
      <w:bookmarkStart w:id="11" w:name="_ref_74753"/>
      <w:r w:rsidRPr="006401B5">
        <w:rPr>
          <w:sz w:val="24"/>
          <w:szCs w:val="24"/>
        </w:rPr>
        <w:t xml:space="preserve"> Работнику устанавливается нормальная продолжительность рабочего времени –</w:t>
      </w:r>
      <w:r w:rsidR="005572B4" w:rsidRPr="006401B5">
        <w:rPr>
          <w:sz w:val="24"/>
          <w:szCs w:val="24"/>
        </w:rPr>
        <w:t xml:space="preserve">              </w:t>
      </w:r>
      <w:r w:rsidRPr="006401B5">
        <w:rPr>
          <w:sz w:val="24"/>
          <w:szCs w:val="24"/>
        </w:rPr>
        <w:t>40 часов в неделю</w:t>
      </w:r>
      <w:r w:rsidR="008643BD" w:rsidRPr="006401B5">
        <w:rPr>
          <w:sz w:val="24"/>
          <w:szCs w:val="24"/>
        </w:rPr>
        <w:t>.</w:t>
      </w:r>
      <w:r w:rsidRPr="006401B5">
        <w:rPr>
          <w:sz w:val="24"/>
          <w:szCs w:val="24"/>
        </w:rPr>
        <w:t xml:space="preserve"> </w:t>
      </w:r>
    </w:p>
    <w:p w:rsidR="006040A8" w:rsidRPr="006401B5" w:rsidRDefault="008643BD" w:rsidP="006040A8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Р</w:t>
      </w:r>
      <w:r w:rsidR="006040A8" w:rsidRPr="006401B5">
        <w:rPr>
          <w:sz w:val="24"/>
          <w:szCs w:val="24"/>
        </w:rPr>
        <w:t>ежим рабочего времени</w:t>
      </w:r>
      <w:r w:rsidR="00C15EFE" w:rsidRPr="006401B5">
        <w:rPr>
          <w:sz w:val="24"/>
          <w:szCs w:val="24"/>
        </w:rPr>
        <w:t>,</w:t>
      </w:r>
      <w:r w:rsidR="006040A8" w:rsidRPr="006401B5">
        <w:rPr>
          <w:sz w:val="24"/>
          <w:szCs w:val="24"/>
        </w:rPr>
        <w:t xml:space="preserve"> </w:t>
      </w:r>
      <w:r w:rsidR="00C15EFE" w:rsidRPr="006401B5">
        <w:rPr>
          <w:sz w:val="24"/>
          <w:szCs w:val="24"/>
        </w:rPr>
        <w:t xml:space="preserve">в том числе время начала и окончания рабочего дня, </w:t>
      </w:r>
      <w:r w:rsidR="006040A8" w:rsidRPr="006401B5">
        <w:rPr>
          <w:sz w:val="24"/>
          <w:szCs w:val="24"/>
        </w:rPr>
        <w:t xml:space="preserve">и времени отдыха Работника регулируется правилами внутреннего трудового распорядка и другими внутренними документами Общества. </w:t>
      </w:r>
      <w:bookmarkEnd w:id="11"/>
      <w:r w:rsidRPr="006401B5">
        <w:rPr>
          <w:sz w:val="24"/>
          <w:szCs w:val="24"/>
        </w:rPr>
        <w:t>Перерыв для отдыха и питания 45 минут не включается в рабочее время.</w:t>
      </w:r>
    </w:p>
    <w:p w:rsidR="006040A8" w:rsidRPr="006401B5" w:rsidRDefault="006040A8" w:rsidP="00F652AF">
      <w:pPr>
        <w:pStyle w:val="2"/>
        <w:spacing w:before="0" w:after="0" w:line="240" w:lineRule="auto"/>
        <w:rPr>
          <w:sz w:val="24"/>
          <w:szCs w:val="24"/>
        </w:rPr>
      </w:pPr>
      <w:bookmarkStart w:id="12" w:name="_ref_74776"/>
      <w:r w:rsidRPr="006401B5">
        <w:rPr>
          <w:sz w:val="24"/>
          <w:szCs w:val="24"/>
        </w:rPr>
        <w:t xml:space="preserve"> Работнику предоставляется ежегодный оплачиваемый отпуск продолжительностью</w:t>
      </w:r>
      <w:r w:rsidR="00481773" w:rsidRPr="006401B5">
        <w:rPr>
          <w:sz w:val="24"/>
          <w:szCs w:val="24"/>
        </w:rPr>
        <w:t xml:space="preserve">                  </w:t>
      </w:r>
      <w:r w:rsidRPr="006401B5">
        <w:rPr>
          <w:sz w:val="24"/>
          <w:szCs w:val="24"/>
        </w:rPr>
        <w:t xml:space="preserve"> </w:t>
      </w:r>
      <w:r w:rsidR="004A0B2F" w:rsidRPr="006401B5">
        <w:rPr>
          <w:sz w:val="24"/>
          <w:szCs w:val="24"/>
        </w:rPr>
        <w:t xml:space="preserve"> </w:t>
      </w:r>
      <w:r w:rsidR="00C33939" w:rsidRPr="006401B5">
        <w:rPr>
          <w:b/>
          <w:sz w:val="24"/>
          <w:szCs w:val="24"/>
        </w:rPr>
        <w:t>28 календарных</w:t>
      </w:r>
      <w:r w:rsidR="004A0B2F" w:rsidRPr="006401B5">
        <w:rPr>
          <w:b/>
          <w:sz w:val="24"/>
          <w:szCs w:val="24"/>
        </w:rPr>
        <w:t xml:space="preserve"> дней</w:t>
      </w:r>
      <w:r w:rsidR="004A0B2F" w:rsidRPr="006401B5">
        <w:rPr>
          <w:sz w:val="24"/>
          <w:szCs w:val="24"/>
        </w:rPr>
        <w:t>, с согласия работника ежегодный оплачиваемый отпуск может быть разделен на части</w:t>
      </w:r>
      <w:r w:rsidR="001957FD" w:rsidRPr="006401B5">
        <w:rPr>
          <w:sz w:val="24"/>
          <w:szCs w:val="24"/>
        </w:rPr>
        <w:t>, но одна из которых не менее 14 календарных дней.</w:t>
      </w:r>
      <w:bookmarkEnd w:id="12"/>
    </w:p>
    <w:p w:rsidR="00A726A9" w:rsidRPr="006401B5" w:rsidRDefault="00A726A9" w:rsidP="00A726A9">
      <w:pPr>
        <w:pStyle w:val="1"/>
        <w:rPr>
          <w:szCs w:val="24"/>
        </w:rPr>
      </w:pPr>
      <w:r w:rsidRPr="006401B5">
        <w:rPr>
          <w:szCs w:val="24"/>
        </w:rPr>
        <w:t xml:space="preserve">Условия труда </w:t>
      </w:r>
    </w:p>
    <w:p w:rsidR="00FD3956" w:rsidRPr="006401B5" w:rsidRDefault="00A726A9" w:rsidP="00A726A9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Работник может направляться в </w:t>
      </w:r>
      <w:r w:rsidR="00FF30DB" w:rsidRPr="006401B5">
        <w:rPr>
          <w:sz w:val="24"/>
          <w:szCs w:val="24"/>
        </w:rPr>
        <w:t xml:space="preserve">служебные </w:t>
      </w:r>
      <w:r w:rsidRPr="006401B5">
        <w:rPr>
          <w:sz w:val="24"/>
          <w:szCs w:val="24"/>
        </w:rPr>
        <w:t xml:space="preserve">командировки с оплатой понесенных расходов в соответствии с действующим законодательством (ч. 1 ст. 168 ТК РФ) и порядком, установленным Работодателем </w:t>
      </w:r>
      <w:r w:rsidR="0087050C" w:rsidRPr="006401B5">
        <w:rPr>
          <w:sz w:val="24"/>
          <w:szCs w:val="24"/>
        </w:rPr>
        <w:t>в соо</w:t>
      </w:r>
      <w:r w:rsidR="00383104" w:rsidRPr="006401B5">
        <w:rPr>
          <w:sz w:val="24"/>
          <w:szCs w:val="24"/>
        </w:rPr>
        <w:t>тветствии с действующим локальным</w:t>
      </w:r>
      <w:r w:rsidR="0087050C" w:rsidRPr="006401B5">
        <w:rPr>
          <w:sz w:val="24"/>
          <w:szCs w:val="24"/>
        </w:rPr>
        <w:t xml:space="preserve"> нормативным актом и </w:t>
      </w:r>
      <w:r w:rsidRPr="006401B5">
        <w:rPr>
          <w:sz w:val="24"/>
          <w:szCs w:val="24"/>
        </w:rPr>
        <w:t xml:space="preserve">настоящим договором. </w:t>
      </w:r>
    </w:p>
    <w:p w:rsidR="00A726A9" w:rsidRPr="006401B5" w:rsidRDefault="00A726A9" w:rsidP="00A726A9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lastRenderedPageBreak/>
        <w:t xml:space="preserve">Трудовые обязанности Работника могут быть связаны с выполнением работ в местностях с особыми </w:t>
      </w:r>
      <w:r w:rsidR="00C33939" w:rsidRPr="006401B5">
        <w:rPr>
          <w:sz w:val="24"/>
          <w:szCs w:val="24"/>
        </w:rPr>
        <w:t>климатическими условиями</w:t>
      </w:r>
      <w:r w:rsidRPr="006401B5">
        <w:rPr>
          <w:sz w:val="24"/>
          <w:szCs w:val="24"/>
        </w:rPr>
        <w:t xml:space="preserve">. </w:t>
      </w:r>
    </w:p>
    <w:p w:rsidR="00F652AF" w:rsidRPr="006401B5" w:rsidRDefault="00F652AF" w:rsidP="00F652AF">
      <w:pPr>
        <w:spacing w:before="0" w:after="0" w:line="240" w:lineRule="auto"/>
        <w:rPr>
          <w:sz w:val="24"/>
          <w:szCs w:val="24"/>
        </w:rPr>
      </w:pPr>
    </w:p>
    <w:p w:rsidR="00483BCF" w:rsidRPr="006401B5" w:rsidRDefault="001A0F2F" w:rsidP="00F652AF">
      <w:pPr>
        <w:pStyle w:val="1"/>
        <w:spacing w:before="0" w:after="0" w:line="240" w:lineRule="auto"/>
        <w:rPr>
          <w:szCs w:val="24"/>
        </w:rPr>
      </w:pPr>
      <w:bookmarkStart w:id="13" w:name="_ref_40942"/>
      <w:r w:rsidRPr="006401B5">
        <w:rPr>
          <w:szCs w:val="24"/>
        </w:rPr>
        <w:t xml:space="preserve">Условия </w:t>
      </w:r>
      <w:r w:rsidR="001957FD" w:rsidRPr="006401B5">
        <w:rPr>
          <w:szCs w:val="24"/>
        </w:rPr>
        <w:t xml:space="preserve">оплаты </w:t>
      </w:r>
      <w:r w:rsidRPr="006401B5">
        <w:rPr>
          <w:szCs w:val="24"/>
        </w:rPr>
        <w:t>труда. Гарантии и компенсации</w:t>
      </w:r>
      <w:bookmarkEnd w:id="13"/>
    </w:p>
    <w:p w:rsidR="008643BD" w:rsidRPr="006401B5" w:rsidRDefault="00AA3DC3" w:rsidP="00F652AF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14" w:name="_ref_116723"/>
      <w:bookmarkStart w:id="15" w:name="_ref_40943"/>
      <w:r w:rsidRPr="006401B5">
        <w:rPr>
          <w:sz w:val="24"/>
          <w:szCs w:val="24"/>
        </w:rPr>
        <w:t>6</w:t>
      </w:r>
      <w:r w:rsidR="009E41D8" w:rsidRPr="006401B5">
        <w:rPr>
          <w:sz w:val="24"/>
          <w:szCs w:val="24"/>
        </w:rPr>
        <w:t xml:space="preserve">.1. </w:t>
      </w:r>
      <w:r w:rsidR="008643BD" w:rsidRPr="006401B5">
        <w:rPr>
          <w:sz w:val="24"/>
          <w:szCs w:val="24"/>
        </w:rPr>
        <w:t>За исполнение трудовых обязанностей Работнику устанавливается должностной оклад</w:t>
      </w:r>
      <w:r w:rsidR="00D03AD3" w:rsidRPr="006401B5">
        <w:rPr>
          <w:sz w:val="24"/>
          <w:szCs w:val="24"/>
        </w:rPr>
        <w:t xml:space="preserve"> </w:t>
      </w:r>
      <w:r w:rsidR="000761FA">
        <w:rPr>
          <w:sz w:val="24"/>
          <w:szCs w:val="24"/>
          <w:highlight w:val="yellow"/>
          <w:u w:val="single"/>
        </w:rPr>
        <w:t xml:space="preserve">значение тарифной ставки из закладки ТД числом </w:t>
      </w:r>
      <w:r w:rsidR="008643BD" w:rsidRPr="006401B5">
        <w:rPr>
          <w:sz w:val="24"/>
          <w:szCs w:val="24"/>
          <w:highlight w:val="yellow"/>
        </w:rPr>
        <w:t>(</w:t>
      </w:r>
      <w:r w:rsidR="000761FA">
        <w:rPr>
          <w:sz w:val="24"/>
          <w:szCs w:val="24"/>
          <w:highlight w:val="yellow"/>
          <w:u w:val="single"/>
        </w:rPr>
        <w:t>значение тарифной ставки из закладки ТД прописью</w:t>
      </w:r>
      <w:r w:rsidR="008643BD" w:rsidRPr="006401B5">
        <w:rPr>
          <w:sz w:val="24"/>
          <w:szCs w:val="24"/>
          <w:highlight w:val="yellow"/>
        </w:rPr>
        <w:t>)</w:t>
      </w:r>
      <w:r w:rsidR="005D2D01" w:rsidRPr="006401B5">
        <w:rPr>
          <w:sz w:val="24"/>
          <w:szCs w:val="24"/>
        </w:rPr>
        <w:t xml:space="preserve"> </w:t>
      </w:r>
      <w:r w:rsidR="00D03AD3" w:rsidRPr="006401B5">
        <w:rPr>
          <w:sz w:val="24"/>
          <w:szCs w:val="24"/>
        </w:rPr>
        <w:t>р</w:t>
      </w:r>
      <w:r w:rsidR="00131D1E">
        <w:rPr>
          <w:sz w:val="24"/>
          <w:szCs w:val="24"/>
        </w:rPr>
        <w:t>ублей в месяц</w:t>
      </w:r>
      <w:r w:rsidR="00D03AD3" w:rsidRPr="006401B5">
        <w:rPr>
          <w:sz w:val="24"/>
          <w:szCs w:val="24"/>
        </w:rPr>
        <w:t xml:space="preserve">. </w:t>
      </w:r>
      <w:bookmarkEnd w:id="14"/>
    </w:p>
    <w:p w:rsidR="008643BD" w:rsidRPr="006401B5" w:rsidRDefault="00CC1502" w:rsidP="009E41D8">
      <w:pPr>
        <w:pStyle w:val="2"/>
        <w:numPr>
          <w:ilvl w:val="1"/>
          <w:numId w:val="6"/>
        </w:numPr>
        <w:spacing w:before="0" w:after="0" w:line="240" w:lineRule="auto"/>
        <w:rPr>
          <w:sz w:val="24"/>
          <w:szCs w:val="24"/>
        </w:rPr>
      </w:pPr>
      <w:bookmarkStart w:id="16" w:name="_ref_129399"/>
      <w:r w:rsidRPr="006401B5">
        <w:rPr>
          <w:sz w:val="24"/>
          <w:szCs w:val="24"/>
        </w:rPr>
        <w:t>Заработная плата выплачивается два раза в месяц: 25 числа текущего месяца и 10 числа месяца, следующего за отчетным месяцем.</w:t>
      </w:r>
    </w:p>
    <w:p w:rsidR="008643BD" w:rsidRPr="006401B5" w:rsidRDefault="00CC1502" w:rsidP="008643BD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Работнику</w:t>
      </w:r>
      <w:r w:rsidR="00065AF3" w:rsidRPr="006401B5">
        <w:rPr>
          <w:sz w:val="24"/>
          <w:szCs w:val="24"/>
        </w:rPr>
        <w:t xml:space="preserve"> может быть установлена ежемесячная мотивирующая надбавка</w:t>
      </w:r>
      <w:r w:rsidR="00D03AD3" w:rsidRPr="006401B5">
        <w:rPr>
          <w:sz w:val="24"/>
          <w:szCs w:val="24"/>
        </w:rPr>
        <w:t xml:space="preserve"> (ЕСНР)</w:t>
      </w:r>
      <w:r w:rsidR="00065AF3" w:rsidRPr="006401B5">
        <w:rPr>
          <w:sz w:val="24"/>
          <w:szCs w:val="24"/>
        </w:rPr>
        <w:t xml:space="preserve"> на условиях и в порядке, определенном в действующем</w:t>
      </w:r>
      <w:r w:rsidR="00483C64" w:rsidRPr="006401B5">
        <w:rPr>
          <w:sz w:val="24"/>
          <w:szCs w:val="24"/>
        </w:rPr>
        <w:t xml:space="preserve"> «Положении об оплате труда». Фактический размер ежемесячной мотивирующий</w:t>
      </w:r>
      <w:r w:rsidR="00001D24" w:rsidRPr="006401B5">
        <w:rPr>
          <w:sz w:val="24"/>
          <w:szCs w:val="24"/>
        </w:rPr>
        <w:t xml:space="preserve"> надбавки</w:t>
      </w:r>
      <w:r w:rsidR="00483C64" w:rsidRPr="006401B5">
        <w:rPr>
          <w:sz w:val="24"/>
          <w:szCs w:val="24"/>
        </w:rPr>
        <w:t>, в случае ее установления, будет определяться ежемеся</w:t>
      </w:r>
      <w:r w:rsidR="009E41D8" w:rsidRPr="006401B5">
        <w:rPr>
          <w:sz w:val="24"/>
          <w:szCs w:val="24"/>
        </w:rPr>
        <w:t>ч</w:t>
      </w:r>
      <w:r w:rsidR="00483C64" w:rsidRPr="006401B5">
        <w:rPr>
          <w:sz w:val="24"/>
          <w:szCs w:val="24"/>
        </w:rPr>
        <w:t xml:space="preserve">но на основании достигнутых Работником показателей результативности деятельности. </w:t>
      </w:r>
      <w:bookmarkEnd w:id="16"/>
    </w:p>
    <w:p w:rsidR="009E41D8" w:rsidRPr="006401B5" w:rsidRDefault="00AA3DC3" w:rsidP="00AA3DC3">
      <w:pPr>
        <w:pStyle w:val="3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17" w:name="_ref_129400"/>
      <w:r w:rsidRPr="006401B5">
        <w:rPr>
          <w:sz w:val="24"/>
          <w:szCs w:val="24"/>
        </w:rPr>
        <w:t>6</w:t>
      </w:r>
      <w:r w:rsidR="009E41D8" w:rsidRPr="006401B5">
        <w:rPr>
          <w:sz w:val="24"/>
          <w:szCs w:val="24"/>
        </w:rPr>
        <w:t xml:space="preserve">.4. Работнику могут выплачиваться дополнительные премии в соответствии с «Положением о разовой премии». </w:t>
      </w:r>
      <w:bookmarkStart w:id="18" w:name="_ref_135723"/>
      <w:bookmarkEnd w:id="17"/>
    </w:p>
    <w:p w:rsidR="008643BD" w:rsidRPr="006401B5" w:rsidRDefault="00AA3DC3" w:rsidP="00AA3DC3">
      <w:pPr>
        <w:pStyle w:val="3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6</w:t>
      </w:r>
      <w:r w:rsidR="009E41D8" w:rsidRPr="006401B5">
        <w:rPr>
          <w:sz w:val="24"/>
          <w:szCs w:val="24"/>
        </w:rPr>
        <w:t xml:space="preserve">.5. </w:t>
      </w:r>
      <w:r w:rsidR="00131D1E" w:rsidRPr="004A74DD">
        <w:rPr>
          <w:bCs w:val="0"/>
          <w:sz w:val="24"/>
          <w:szCs w:val="24"/>
        </w:rPr>
        <w:t>Заработная плата выплачивается </w:t>
      </w:r>
      <w:r w:rsidR="00C33939" w:rsidRPr="004A74DD">
        <w:rPr>
          <w:bCs w:val="0"/>
          <w:sz w:val="24"/>
          <w:szCs w:val="24"/>
        </w:rPr>
        <w:t>Работнику путем</w:t>
      </w:r>
      <w:r w:rsidR="00131D1E" w:rsidRPr="004A74DD">
        <w:rPr>
          <w:bCs w:val="0"/>
          <w:sz w:val="24"/>
          <w:szCs w:val="24"/>
        </w:rPr>
        <w:t xml:space="preserve"> перечисления денежных средств на счет банковской карты Работника. Работодатель организует получение Работником банковской карты и несет расходы на ее выпуск и обслуживание. По заявлению Работника выплата заработной платы может быть осуществлена через кассу Работодателя</w:t>
      </w:r>
      <w:r w:rsidR="00B151CB" w:rsidRPr="006401B5">
        <w:rPr>
          <w:sz w:val="24"/>
          <w:szCs w:val="24"/>
        </w:rPr>
        <w:t xml:space="preserve">. </w:t>
      </w:r>
      <w:bookmarkEnd w:id="18"/>
    </w:p>
    <w:p w:rsidR="00B151CB" w:rsidRPr="006401B5" w:rsidRDefault="00AA3DC3" w:rsidP="00AA3DC3">
      <w:pPr>
        <w:spacing w:before="0" w:after="0" w:line="240" w:lineRule="auto"/>
        <w:ind w:firstLine="0"/>
        <w:rPr>
          <w:sz w:val="24"/>
          <w:szCs w:val="24"/>
        </w:rPr>
      </w:pPr>
      <w:r w:rsidRPr="006401B5">
        <w:rPr>
          <w:sz w:val="24"/>
          <w:szCs w:val="24"/>
        </w:rPr>
        <w:t>6</w:t>
      </w:r>
      <w:r w:rsidR="00B151CB" w:rsidRPr="006401B5">
        <w:rPr>
          <w:sz w:val="24"/>
          <w:szCs w:val="24"/>
        </w:rPr>
        <w:t xml:space="preserve">.6. В порядке, установленном </w:t>
      </w:r>
      <w:r w:rsidR="00131D1E">
        <w:rPr>
          <w:sz w:val="24"/>
          <w:szCs w:val="24"/>
        </w:rPr>
        <w:t>действующим законодательством, Р</w:t>
      </w:r>
      <w:r w:rsidR="00B151CB" w:rsidRPr="006401B5">
        <w:rPr>
          <w:sz w:val="24"/>
          <w:szCs w:val="24"/>
        </w:rPr>
        <w:t xml:space="preserve">аботодатель обязан своевременно и в полном объеме осуществлять уплату страховых взносов на </w:t>
      </w:r>
      <w:r w:rsidR="000E0A30" w:rsidRPr="006401B5">
        <w:rPr>
          <w:sz w:val="24"/>
          <w:szCs w:val="24"/>
        </w:rPr>
        <w:t>обязательное социальное</w:t>
      </w:r>
      <w:r w:rsidR="001D35B8" w:rsidRPr="006401B5">
        <w:rPr>
          <w:sz w:val="24"/>
          <w:szCs w:val="24"/>
        </w:rPr>
        <w:t xml:space="preserve"> </w:t>
      </w:r>
      <w:r w:rsidR="00B151CB" w:rsidRPr="006401B5">
        <w:rPr>
          <w:sz w:val="24"/>
          <w:szCs w:val="24"/>
        </w:rPr>
        <w:t>страхование. Работник на период действия настоящего договора подлежит социальному обеспечению в соответствии с действующим «Положением о социальном обеспечении».</w:t>
      </w:r>
    </w:p>
    <w:p w:rsidR="00885552" w:rsidRPr="006401B5" w:rsidRDefault="0087050C" w:rsidP="00AA3DC3">
      <w:pPr>
        <w:spacing w:before="0" w:after="0" w:line="240" w:lineRule="auto"/>
        <w:ind w:firstLine="0"/>
        <w:rPr>
          <w:sz w:val="24"/>
          <w:szCs w:val="24"/>
        </w:rPr>
      </w:pPr>
      <w:r w:rsidRPr="006401B5">
        <w:rPr>
          <w:sz w:val="24"/>
          <w:szCs w:val="24"/>
        </w:rPr>
        <w:t xml:space="preserve">6.7. </w:t>
      </w:r>
      <w:r w:rsidR="00885552" w:rsidRPr="006401B5">
        <w:rPr>
          <w:sz w:val="24"/>
          <w:szCs w:val="24"/>
        </w:rPr>
        <w:t>Работодатель обеспечивает работника питанием в порядке и на условиях, утвержденных в положении «Об оплате труда».</w:t>
      </w:r>
    </w:p>
    <w:p w:rsidR="006076CB" w:rsidRPr="006401B5" w:rsidRDefault="006076CB" w:rsidP="00AA3DC3">
      <w:pPr>
        <w:spacing w:before="0" w:after="0" w:line="240" w:lineRule="auto"/>
        <w:ind w:firstLine="0"/>
        <w:rPr>
          <w:sz w:val="24"/>
          <w:szCs w:val="24"/>
        </w:rPr>
      </w:pPr>
    </w:p>
    <w:p w:rsidR="00483BCF" w:rsidRPr="006401B5" w:rsidRDefault="00A461C5" w:rsidP="00B151CB">
      <w:pPr>
        <w:pStyle w:val="1"/>
        <w:spacing w:before="0" w:after="0" w:line="240" w:lineRule="auto"/>
        <w:rPr>
          <w:szCs w:val="24"/>
        </w:rPr>
      </w:pPr>
      <w:bookmarkStart w:id="19" w:name="_ref_155788"/>
      <w:bookmarkEnd w:id="15"/>
      <w:r w:rsidRPr="006401B5">
        <w:rPr>
          <w:szCs w:val="24"/>
        </w:rPr>
        <w:t xml:space="preserve">Конфиденциальная информация </w:t>
      </w:r>
      <w:bookmarkEnd w:id="19"/>
    </w:p>
    <w:p w:rsidR="00B151CB" w:rsidRPr="006401B5" w:rsidRDefault="00B151CB" w:rsidP="00B151CB">
      <w:pPr>
        <w:pStyle w:val="2"/>
        <w:spacing w:before="0" w:after="0" w:line="240" w:lineRule="auto"/>
        <w:rPr>
          <w:sz w:val="24"/>
          <w:szCs w:val="24"/>
        </w:rPr>
      </w:pPr>
      <w:bookmarkStart w:id="20" w:name="_ref_40947"/>
      <w:bookmarkStart w:id="21" w:name="_ref_162346"/>
      <w:r w:rsidRPr="006401B5">
        <w:rPr>
          <w:sz w:val="24"/>
          <w:szCs w:val="24"/>
        </w:rPr>
        <w:t>Работник обязуется в период действия Договора не разглашать и не использовать в личных це</w:t>
      </w:r>
      <w:r w:rsidR="00A461C5" w:rsidRPr="006401B5">
        <w:rPr>
          <w:sz w:val="24"/>
          <w:szCs w:val="24"/>
        </w:rPr>
        <w:t>лях конфиденциальную информацию</w:t>
      </w:r>
      <w:r w:rsidR="00AA3DC3" w:rsidRPr="006401B5">
        <w:rPr>
          <w:sz w:val="24"/>
          <w:szCs w:val="24"/>
        </w:rPr>
        <w:t xml:space="preserve">, </w:t>
      </w:r>
      <w:r w:rsidR="00F93362" w:rsidRPr="006401B5">
        <w:rPr>
          <w:sz w:val="24"/>
          <w:szCs w:val="24"/>
        </w:rPr>
        <w:t>в том числе составляющую коммерческую тайну</w:t>
      </w:r>
      <w:r w:rsidRPr="006401B5">
        <w:rPr>
          <w:sz w:val="24"/>
          <w:szCs w:val="24"/>
        </w:rPr>
        <w:t>, ставшую ему известной в связи с исполнением трудовых обязанностей, без согласия обладателей данной конфиденциальной информации: Работодателя и его контрагентов.</w:t>
      </w:r>
      <w:bookmarkEnd w:id="20"/>
      <w:r w:rsidR="009E123B" w:rsidRPr="006401B5">
        <w:rPr>
          <w:sz w:val="24"/>
          <w:szCs w:val="24"/>
        </w:rPr>
        <w:t xml:space="preserve"> Определение коммерческой тайны и конфиденциальной информации представлено в политике информационной безопасности </w:t>
      </w:r>
      <w:r w:rsidR="00216305" w:rsidRPr="006401B5">
        <w:rPr>
          <w:sz w:val="24"/>
          <w:szCs w:val="24"/>
        </w:rPr>
        <w:t>и положении</w:t>
      </w:r>
      <w:r w:rsidR="009E123B" w:rsidRPr="006401B5">
        <w:rPr>
          <w:sz w:val="24"/>
          <w:szCs w:val="24"/>
        </w:rPr>
        <w:t xml:space="preserve"> «О коммерческой тайне».</w:t>
      </w:r>
    </w:p>
    <w:p w:rsidR="00A461C5" w:rsidRPr="006401B5" w:rsidRDefault="00A461C5" w:rsidP="004B1581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 В случае расторжения настоящего Договора Работник обязан немедленно (не позднее дня увольнения) вернуть непосредственному руководителю все без исключения носители конфиденциальной информации, кроме случаев, когда стороны в письменной форме договорятся об ин</w:t>
      </w:r>
      <w:r w:rsidR="001834FF" w:rsidRPr="006401B5">
        <w:rPr>
          <w:sz w:val="24"/>
          <w:szCs w:val="24"/>
        </w:rPr>
        <w:t>о</w:t>
      </w:r>
      <w:r w:rsidRPr="006401B5">
        <w:rPr>
          <w:sz w:val="24"/>
          <w:szCs w:val="24"/>
        </w:rPr>
        <w:t xml:space="preserve">м. </w:t>
      </w:r>
    </w:p>
    <w:p w:rsidR="00A461C5" w:rsidRPr="006401B5" w:rsidRDefault="00A461C5" w:rsidP="00A461C5">
      <w:pPr>
        <w:spacing w:before="0" w:after="0" w:line="240" w:lineRule="auto"/>
        <w:rPr>
          <w:sz w:val="24"/>
          <w:szCs w:val="24"/>
        </w:rPr>
      </w:pPr>
    </w:p>
    <w:p w:rsidR="00A461C5" w:rsidRPr="006401B5" w:rsidRDefault="00A461C5" w:rsidP="00A461C5">
      <w:pPr>
        <w:pStyle w:val="1"/>
        <w:spacing w:before="0" w:after="0" w:line="240" w:lineRule="auto"/>
        <w:rPr>
          <w:szCs w:val="24"/>
        </w:rPr>
      </w:pPr>
      <w:r w:rsidRPr="006401B5">
        <w:rPr>
          <w:szCs w:val="24"/>
        </w:rPr>
        <w:t xml:space="preserve">Персональные данные </w:t>
      </w:r>
    </w:p>
    <w:p w:rsidR="001360F2" w:rsidRPr="006401B5" w:rsidRDefault="00A461C5" w:rsidP="001C281B">
      <w:pPr>
        <w:pStyle w:val="2"/>
        <w:rPr>
          <w:sz w:val="24"/>
          <w:szCs w:val="24"/>
        </w:rPr>
      </w:pPr>
      <w:r w:rsidRPr="006401B5">
        <w:rPr>
          <w:sz w:val="24"/>
          <w:szCs w:val="24"/>
        </w:rPr>
        <w:t xml:space="preserve">Работник </w:t>
      </w:r>
      <w:r w:rsidR="00FD0A89" w:rsidRPr="006401B5">
        <w:rPr>
          <w:sz w:val="24"/>
          <w:szCs w:val="24"/>
        </w:rPr>
        <w:t>согласен с тем, что Работодатель собирает, обрабатывает, комбинирует, хранит и использует информац</w:t>
      </w:r>
      <w:r w:rsidR="00D43D4E" w:rsidRPr="006401B5">
        <w:rPr>
          <w:sz w:val="24"/>
          <w:szCs w:val="24"/>
        </w:rPr>
        <w:t>ию о нем как о лице, работающем</w:t>
      </w:r>
      <w:r w:rsidR="00FD0A89" w:rsidRPr="006401B5">
        <w:rPr>
          <w:sz w:val="24"/>
          <w:szCs w:val="24"/>
        </w:rPr>
        <w:t xml:space="preserve"> по трудовому договору, руководствуясь законодательством РФ и принятой в </w:t>
      </w:r>
      <w:r w:rsidR="00730BDE" w:rsidRPr="00A34AB8">
        <w:rPr>
          <w:sz w:val="24"/>
          <w:szCs w:val="24"/>
          <w:highlight w:val="yellow"/>
        </w:rPr>
        <w:t>наименование организации</w:t>
      </w:r>
      <w:r w:rsidR="005D2D01" w:rsidRPr="006401B5">
        <w:rPr>
          <w:b/>
          <w:sz w:val="24"/>
          <w:szCs w:val="24"/>
        </w:rPr>
        <w:t xml:space="preserve"> </w:t>
      </w:r>
      <w:r w:rsidR="001834FF" w:rsidRPr="006401B5">
        <w:rPr>
          <w:sz w:val="24"/>
          <w:szCs w:val="24"/>
        </w:rPr>
        <w:t xml:space="preserve">политикой. Работник согласен с тем, что </w:t>
      </w:r>
      <w:r w:rsidR="00E96902" w:rsidRPr="006401B5">
        <w:rPr>
          <w:sz w:val="24"/>
          <w:szCs w:val="24"/>
        </w:rPr>
        <w:t>его персональные данные, полученные при приеме на работу и в период работы, направляются третьим лицам в случаях его явной заинтересованности.</w:t>
      </w:r>
      <w:r w:rsidR="001360F2" w:rsidRPr="006401B5">
        <w:rPr>
          <w:sz w:val="24"/>
          <w:szCs w:val="24"/>
        </w:rPr>
        <w:t xml:space="preserve"> Обработка персональных данных может осуществляться как автоматизированным способом, так и без использования средств автоматизации, и включает в себя совершение действий, предусмотренных п. 3 ст. 3 Федерального</w:t>
      </w:r>
      <w:r w:rsidR="00CF3398">
        <w:rPr>
          <w:sz w:val="24"/>
          <w:szCs w:val="24"/>
        </w:rPr>
        <w:t xml:space="preserve"> закона от 27.07.2006 N 152-ФЗ «О персональных данных»</w:t>
      </w:r>
      <w:r w:rsidR="001360F2" w:rsidRPr="006401B5">
        <w:rPr>
          <w:sz w:val="24"/>
          <w:szCs w:val="24"/>
        </w:rPr>
        <w:t xml:space="preserve">. Настоящее согласие </w:t>
      </w:r>
      <w:r w:rsidR="00D43D4E" w:rsidRPr="006401B5">
        <w:rPr>
          <w:sz w:val="24"/>
          <w:szCs w:val="24"/>
        </w:rPr>
        <w:t>де</w:t>
      </w:r>
      <w:r w:rsidR="001360F2" w:rsidRPr="006401B5">
        <w:rPr>
          <w:sz w:val="24"/>
          <w:szCs w:val="24"/>
        </w:rPr>
        <w:t xml:space="preserve">йствует со дня вступления в силу Договора на время </w:t>
      </w:r>
      <w:r w:rsidR="001360F2" w:rsidRPr="006401B5">
        <w:rPr>
          <w:sz w:val="24"/>
          <w:szCs w:val="24"/>
        </w:rPr>
        <w:lastRenderedPageBreak/>
        <w:t>осуществления Работником трудовой деятельности у Работодателя. Согласие может быть отозвано путем подачи Работником письменного заявления Работодателю.</w:t>
      </w:r>
    </w:p>
    <w:p w:rsidR="00A461C5" w:rsidRPr="006401B5" w:rsidRDefault="00E96902" w:rsidP="001360F2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Работник имеет право на получение лично либо в установленных законодательством случаях через своего представителя доступ</w:t>
      </w:r>
      <w:r w:rsidR="00383104" w:rsidRPr="006401B5">
        <w:rPr>
          <w:sz w:val="24"/>
          <w:szCs w:val="24"/>
        </w:rPr>
        <w:t>а</w:t>
      </w:r>
      <w:r w:rsidRPr="006401B5">
        <w:rPr>
          <w:sz w:val="24"/>
          <w:szCs w:val="24"/>
        </w:rPr>
        <w:t xml:space="preserve"> ко всей документации, касающейся своих персональных данных, кото</w:t>
      </w:r>
      <w:r w:rsidR="001360F2" w:rsidRPr="006401B5">
        <w:rPr>
          <w:sz w:val="24"/>
          <w:szCs w:val="24"/>
        </w:rPr>
        <w:t xml:space="preserve">рой располагает Работодатель. </w:t>
      </w:r>
    </w:p>
    <w:p w:rsidR="001360F2" w:rsidRPr="006401B5" w:rsidRDefault="00A461C5" w:rsidP="001360F2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 </w:t>
      </w:r>
      <w:r w:rsidR="001360F2" w:rsidRPr="006401B5">
        <w:rPr>
          <w:sz w:val="24"/>
          <w:szCs w:val="24"/>
        </w:rPr>
        <w:t xml:space="preserve">Работник пользуется всеми правами, предоставленными действующим законодательством, в целях обеспечения защиты персональных данных, хранящихся у Работодателя. </w:t>
      </w:r>
    </w:p>
    <w:p w:rsidR="001360F2" w:rsidRPr="006401B5" w:rsidRDefault="00C539D0" w:rsidP="00C539D0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8.4. </w:t>
      </w:r>
      <w:r w:rsidR="001360F2" w:rsidRPr="006401B5">
        <w:rPr>
          <w:sz w:val="24"/>
          <w:szCs w:val="24"/>
        </w:rPr>
        <w:t xml:space="preserve">В случае изменения своих персональных данных Работник обязан в течение </w:t>
      </w:r>
      <w:r w:rsidR="00001D24" w:rsidRPr="006401B5">
        <w:rPr>
          <w:sz w:val="24"/>
          <w:szCs w:val="24"/>
        </w:rPr>
        <w:t xml:space="preserve">                      </w:t>
      </w:r>
      <w:r w:rsidR="001360F2" w:rsidRPr="006401B5">
        <w:rPr>
          <w:sz w:val="24"/>
          <w:szCs w:val="24"/>
        </w:rPr>
        <w:t>5 рабочих дней письменно проинформировать Работодателя об этом с указанием новых данных.</w:t>
      </w:r>
    </w:p>
    <w:p w:rsidR="00483BCF" w:rsidRPr="006401B5" w:rsidRDefault="001A0F2F" w:rsidP="001360F2">
      <w:pPr>
        <w:pStyle w:val="1"/>
        <w:spacing w:before="0" w:after="0" w:line="240" w:lineRule="auto"/>
        <w:rPr>
          <w:szCs w:val="24"/>
        </w:rPr>
      </w:pPr>
      <w:bookmarkStart w:id="22" w:name="_ref_239511"/>
      <w:bookmarkEnd w:id="21"/>
      <w:r w:rsidRPr="006401B5">
        <w:rPr>
          <w:szCs w:val="24"/>
        </w:rPr>
        <w:t>Изменение и прекращение договора</w:t>
      </w:r>
      <w:bookmarkEnd w:id="22"/>
    </w:p>
    <w:p w:rsidR="00483BCF" w:rsidRPr="006401B5" w:rsidRDefault="001A0F2F" w:rsidP="001360F2">
      <w:pPr>
        <w:pStyle w:val="2"/>
        <w:spacing w:before="0" w:after="0" w:line="240" w:lineRule="auto"/>
        <w:rPr>
          <w:sz w:val="24"/>
          <w:szCs w:val="24"/>
        </w:rPr>
      </w:pPr>
      <w:bookmarkStart w:id="23" w:name="_ref_246858"/>
      <w:r w:rsidRPr="006401B5">
        <w:rPr>
          <w:sz w:val="24"/>
          <w:szCs w:val="24"/>
        </w:rPr>
        <w:t>Изменение определенных сторонами условий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письменной форме.</w:t>
      </w:r>
      <w:bookmarkEnd w:id="23"/>
    </w:p>
    <w:p w:rsidR="00483BCF" w:rsidRPr="006401B5" w:rsidRDefault="001A0F2F" w:rsidP="000D5AA1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4" w:name="_ref_254160"/>
      <w:r w:rsidRPr="006401B5">
        <w:rPr>
          <w:sz w:val="24"/>
          <w:szCs w:val="24"/>
        </w:rPr>
        <w:t xml:space="preserve">Договор </w:t>
      </w:r>
      <w:r w:rsidR="000D5AA1" w:rsidRPr="006401B5">
        <w:rPr>
          <w:sz w:val="24"/>
          <w:szCs w:val="24"/>
        </w:rPr>
        <w:t>прекращается по основаниям, предусмотренным законодательством,</w:t>
      </w:r>
      <w:r w:rsidR="00A550EE" w:rsidRPr="006401B5">
        <w:rPr>
          <w:sz w:val="24"/>
          <w:szCs w:val="24"/>
        </w:rPr>
        <w:t xml:space="preserve"> в том числе</w:t>
      </w:r>
      <w:r w:rsidR="000D5AA1" w:rsidRPr="006401B5">
        <w:rPr>
          <w:sz w:val="24"/>
          <w:szCs w:val="24"/>
        </w:rPr>
        <w:t xml:space="preserve"> по соглашению сторон (ст. 78 ТК РФ)</w:t>
      </w:r>
      <w:r w:rsidR="009E123B" w:rsidRPr="006401B5">
        <w:rPr>
          <w:sz w:val="24"/>
          <w:szCs w:val="24"/>
        </w:rPr>
        <w:t xml:space="preserve">, </w:t>
      </w:r>
      <w:r w:rsidR="000D5AA1" w:rsidRPr="006401B5">
        <w:rPr>
          <w:sz w:val="24"/>
          <w:szCs w:val="24"/>
        </w:rPr>
        <w:t>по инициативе Работника (по собственному желанию п.3 ст. 77 ТК РФ)</w:t>
      </w:r>
      <w:r w:rsidR="009E123B" w:rsidRPr="006401B5">
        <w:rPr>
          <w:sz w:val="24"/>
          <w:szCs w:val="24"/>
        </w:rPr>
        <w:t>,</w:t>
      </w:r>
      <w:r w:rsidR="00287902" w:rsidRPr="006401B5">
        <w:rPr>
          <w:sz w:val="24"/>
          <w:szCs w:val="24"/>
        </w:rPr>
        <w:t xml:space="preserve"> по любому из оснований, предусмотренных другими положениями законодательства. </w:t>
      </w:r>
      <w:bookmarkEnd w:id="24"/>
    </w:p>
    <w:p w:rsidR="00483BCF" w:rsidRPr="006401B5" w:rsidRDefault="001A0F2F" w:rsidP="00AA3DC3">
      <w:pPr>
        <w:pStyle w:val="2"/>
        <w:spacing w:before="0" w:after="0" w:line="240" w:lineRule="auto"/>
        <w:rPr>
          <w:sz w:val="24"/>
          <w:szCs w:val="24"/>
        </w:rPr>
      </w:pPr>
      <w:bookmarkStart w:id="25" w:name="_ref_268774"/>
      <w:r w:rsidRPr="006401B5">
        <w:rPr>
          <w:sz w:val="24"/>
          <w:szCs w:val="24"/>
        </w:rPr>
        <w:t>Обязанности сторон в связи с прекращением договора</w:t>
      </w:r>
      <w:bookmarkEnd w:id="25"/>
      <w:r w:rsidR="00001D24" w:rsidRPr="006401B5">
        <w:rPr>
          <w:sz w:val="24"/>
          <w:szCs w:val="24"/>
        </w:rPr>
        <w:t>:</w:t>
      </w:r>
    </w:p>
    <w:p w:rsidR="00287902" w:rsidRPr="006401B5" w:rsidRDefault="00287902" w:rsidP="00AA3DC3">
      <w:pPr>
        <w:pStyle w:val="3"/>
        <w:spacing w:before="0" w:after="0" w:line="240" w:lineRule="auto"/>
        <w:rPr>
          <w:sz w:val="24"/>
          <w:szCs w:val="24"/>
        </w:rPr>
      </w:pPr>
      <w:bookmarkStart w:id="26" w:name="_ref_268775"/>
      <w:r w:rsidRPr="006401B5">
        <w:rPr>
          <w:sz w:val="24"/>
          <w:szCs w:val="24"/>
        </w:rPr>
        <w:t>Работник имеет право расторгнуть трудовой договор, предупредив об этом работодателя в письменной форме</w:t>
      </w:r>
      <w:r w:rsidR="00A72274" w:rsidRPr="006401B5">
        <w:rPr>
          <w:sz w:val="24"/>
          <w:szCs w:val="24"/>
        </w:rPr>
        <w:t xml:space="preserve"> не</w:t>
      </w:r>
      <w:r w:rsidRPr="006401B5">
        <w:rPr>
          <w:sz w:val="24"/>
          <w:szCs w:val="24"/>
        </w:rPr>
        <w:t xml:space="preserve"> </w:t>
      </w:r>
      <w:r w:rsidR="007652E7" w:rsidRPr="006401B5">
        <w:rPr>
          <w:sz w:val="24"/>
          <w:szCs w:val="24"/>
        </w:rPr>
        <w:t xml:space="preserve">позднее чем за две недели, если иной срок не установлен Трудовым кодексом </w:t>
      </w:r>
      <w:r w:rsidR="00C15EFE" w:rsidRPr="006401B5">
        <w:rPr>
          <w:sz w:val="24"/>
          <w:szCs w:val="24"/>
        </w:rPr>
        <w:t xml:space="preserve">РФ </w:t>
      </w:r>
      <w:r w:rsidR="007652E7" w:rsidRPr="006401B5">
        <w:rPr>
          <w:sz w:val="24"/>
          <w:szCs w:val="24"/>
        </w:rPr>
        <w:t>или иным федеральным законом.</w:t>
      </w:r>
    </w:p>
    <w:p w:rsidR="00AA3DC3" w:rsidRPr="006401B5" w:rsidRDefault="001A0F2F" w:rsidP="00AA3DC3">
      <w:pPr>
        <w:pStyle w:val="3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В случае прекращения Договора Работник обязуется передать по акту приема-передачи уполномоченному представителю Работодателя все находяще</w:t>
      </w:r>
      <w:r w:rsidR="00AA3DC3" w:rsidRPr="006401B5">
        <w:rPr>
          <w:sz w:val="24"/>
          <w:szCs w:val="24"/>
        </w:rPr>
        <w:t>еся у него служебное имущество,</w:t>
      </w:r>
      <w:r w:rsidRPr="006401B5">
        <w:rPr>
          <w:sz w:val="24"/>
          <w:szCs w:val="24"/>
        </w:rPr>
        <w:t xml:space="preserve"> документацию</w:t>
      </w:r>
      <w:r w:rsidR="00AA3DC3" w:rsidRPr="006401B5">
        <w:rPr>
          <w:sz w:val="24"/>
          <w:szCs w:val="24"/>
        </w:rPr>
        <w:t>,</w:t>
      </w:r>
      <w:r w:rsidRPr="006401B5">
        <w:rPr>
          <w:sz w:val="24"/>
          <w:szCs w:val="24"/>
        </w:rPr>
        <w:t xml:space="preserve"> </w:t>
      </w:r>
      <w:bookmarkEnd w:id="26"/>
      <w:r w:rsidR="00E3142F" w:rsidRPr="006401B5">
        <w:rPr>
          <w:sz w:val="24"/>
          <w:szCs w:val="24"/>
        </w:rPr>
        <w:t>возвратить все довер</w:t>
      </w:r>
      <w:r w:rsidR="00383104" w:rsidRPr="006401B5">
        <w:rPr>
          <w:sz w:val="24"/>
          <w:szCs w:val="24"/>
        </w:rPr>
        <w:t>енности, выданные Работодателем,</w:t>
      </w:r>
      <w:r w:rsidR="00E3142F" w:rsidRPr="006401B5">
        <w:rPr>
          <w:sz w:val="24"/>
          <w:szCs w:val="24"/>
        </w:rPr>
        <w:t xml:space="preserve"> печати, находящиеся у </w:t>
      </w:r>
      <w:r w:rsidR="00DA6693" w:rsidRPr="006401B5">
        <w:rPr>
          <w:sz w:val="24"/>
          <w:szCs w:val="24"/>
        </w:rPr>
        <w:t>Работника</w:t>
      </w:r>
      <w:r w:rsidR="00E3142F" w:rsidRPr="006401B5">
        <w:rPr>
          <w:sz w:val="24"/>
          <w:szCs w:val="24"/>
        </w:rPr>
        <w:t xml:space="preserve"> в пользовании</w:t>
      </w:r>
      <w:bookmarkStart w:id="27" w:name="_ref_268776"/>
      <w:r w:rsidR="00383104" w:rsidRPr="006401B5">
        <w:rPr>
          <w:sz w:val="24"/>
          <w:szCs w:val="24"/>
        </w:rPr>
        <w:t>,</w:t>
      </w:r>
      <w:r w:rsidR="00AA3DC3" w:rsidRPr="006401B5">
        <w:rPr>
          <w:sz w:val="24"/>
          <w:szCs w:val="24"/>
        </w:rPr>
        <w:t xml:space="preserve"> не позднее последнего дня работы.</w:t>
      </w:r>
    </w:p>
    <w:p w:rsidR="00AA3DC3" w:rsidRPr="006401B5" w:rsidRDefault="00AA3DC3" w:rsidP="00AA3DC3">
      <w:pPr>
        <w:pStyle w:val="3"/>
        <w:spacing w:before="0" w:after="0" w:line="240" w:lineRule="auto"/>
        <w:rPr>
          <w:sz w:val="24"/>
          <w:szCs w:val="24"/>
        </w:rPr>
      </w:pPr>
      <w:bookmarkStart w:id="28" w:name="_ref_268778"/>
      <w:bookmarkEnd w:id="27"/>
      <w:r w:rsidRPr="006401B5">
        <w:rPr>
          <w:sz w:val="24"/>
          <w:szCs w:val="24"/>
        </w:rPr>
        <w:t xml:space="preserve"> В день прекращения Договора Работодатель обязуется выдать Работнику трудовую книжку и произвести с ним расчет по причитающимся суммам.</w:t>
      </w:r>
    </w:p>
    <w:bookmarkEnd w:id="28"/>
    <w:p w:rsidR="00DF4F58" w:rsidRPr="006401B5" w:rsidRDefault="00DF4F58" w:rsidP="00DF4F58">
      <w:pPr>
        <w:pStyle w:val="ab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483BCF" w:rsidRPr="006401B5" w:rsidRDefault="00DF4F58" w:rsidP="00DF4F58">
      <w:pPr>
        <w:pStyle w:val="1"/>
        <w:spacing w:before="0" w:after="0" w:line="240" w:lineRule="auto"/>
        <w:rPr>
          <w:szCs w:val="24"/>
        </w:rPr>
      </w:pPr>
      <w:bookmarkStart w:id="29" w:name="_ref_353102"/>
      <w:r w:rsidRPr="006401B5">
        <w:rPr>
          <w:szCs w:val="24"/>
        </w:rPr>
        <w:t xml:space="preserve">Ответственности сторон </w:t>
      </w:r>
      <w:bookmarkEnd w:id="29"/>
    </w:p>
    <w:p w:rsidR="00FC1BD4" w:rsidRPr="006401B5" w:rsidRDefault="00C33939" w:rsidP="004B1581">
      <w:pPr>
        <w:pStyle w:val="2"/>
        <w:spacing w:before="0" w:after="0" w:line="240" w:lineRule="auto"/>
        <w:rPr>
          <w:sz w:val="24"/>
          <w:szCs w:val="24"/>
        </w:rPr>
      </w:pPr>
      <w:bookmarkStart w:id="30" w:name="_ref_360867"/>
      <w:r w:rsidRPr="006401B5">
        <w:rPr>
          <w:sz w:val="24"/>
          <w:szCs w:val="24"/>
        </w:rPr>
        <w:t>Работник и</w:t>
      </w:r>
      <w:r w:rsidR="00FC1BD4" w:rsidRPr="006401B5">
        <w:rPr>
          <w:sz w:val="24"/>
          <w:szCs w:val="24"/>
        </w:rPr>
        <w:t xml:space="preserve"> Работодатель несут ответственность за выполнение обязательств по настоящему договору в соответствии с действующим законодательством Российской Федерации.</w:t>
      </w:r>
    </w:p>
    <w:p w:rsidR="00483BCF" w:rsidRPr="006401B5" w:rsidRDefault="00FC1BD4" w:rsidP="00AD46C8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 </w:t>
      </w:r>
      <w:bookmarkEnd w:id="30"/>
      <w:r w:rsidRPr="006401B5">
        <w:rPr>
          <w:sz w:val="24"/>
          <w:szCs w:val="24"/>
        </w:rPr>
        <w:t>Сторона трудового договора (работодатель или работник), причинившая ущерб другой стороне, возмещает этот ущерб в соответствии с Трудовым кодексом РФ и иными федеральными законами.</w:t>
      </w:r>
    </w:p>
    <w:p w:rsidR="007652E7" w:rsidRPr="006401B5" w:rsidRDefault="007652E7" w:rsidP="00AD46C8">
      <w:pPr>
        <w:spacing w:before="0" w:after="0" w:line="240" w:lineRule="auto"/>
        <w:ind w:firstLine="0"/>
        <w:rPr>
          <w:sz w:val="24"/>
          <w:szCs w:val="24"/>
        </w:rPr>
      </w:pPr>
      <w:r w:rsidRPr="006401B5">
        <w:rPr>
          <w:sz w:val="24"/>
          <w:szCs w:val="24"/>
        </w:rPr>
        <w:t>10.3</w:t>
      </w:r>
      <w:r w:rsidR="00383104" w:rsidRPr="006401B5">
        <w:rPr>
          <w:sz w:val="24"/>
          <w:szCs w:val="24"/>
        </w:rPr>
        <w:t xml:space="preserve">. За ущерб, причиненный Работодателю при исполнении </w:t>
      </w:r>
      <w:r w:rsidRPr="006401B5">
        <w:rPr>
          <w:sz w:val="24"/>
          <w:szCs w:val="24"/>
        </w:rPr>
        <w:t>Работником</w:t>
      </w:r>
      <w:r w:rsidR="00383104" w:rsidRPr="006401B5">
        <w:rPr>
          <w:sz w:val="24"/>
          <w:szCs w:val="24"/>
        </w:rPr>
        <w:t xml:space="preserve"> своих обязанностей, </w:t>
      </w:r>
      <w:r w:rsidRPr="006401B5">
        <w:rPr>
          <w:sz w:val="24"/>
          <w:szCs w:val="24"/>
        </w:rPr>
        <w:t xml:space="preserve">Работник, по вине которого причинен ущерб, в том числе в результате наступления административного правонарушения по его вине, </w:t>
      </w:r>
      <w:r w:rsidR="00C33939" w:rsidRPr="006401B5">
        <w:rPr>
          <w:sz w:val="24"/>
          <w:szCs w:val="24"/>
        </w:rPr>
        <w:t>несет полную</w:t>
      </w:r>
      <w:r w:rsidRPr="006401B5">
        <w:rPr>
          <w:sz w:val="24"/>
          <w:szCs w:val="24"/>
        </w:rPr>
        <w:t xml:space="preserve"> материальную ответственность в порядке, предусмотренном трудовым законодательством.</w:t>
      </w:r>
    </w:p>
    <w:p w:rsidR="0067256D" w:rsidRPr="006401B5" w:rsidRDefault="0067256D" w:rsidP="00AA3DC3">
      <w:pPr>
        <w:spacing w:before="0" w:after="0" w:line="240" w:lineRule="auto"/>
        <w:rPr>
          <w:sz w:val="24"/>
          <w:szCs w:val="24"/>
        </w:rPr>
      </w:pPr>
    </w:p>
    <w:p w:rsidR="00DF4F58" w:rsidRPr="006401B5" w:rsidRDefault="0067256D" w:rsidP="0067256D">
      <w:pPr>
        <w:pStyle w:val="1"/>
        <w:spacing w:before="0" w:after="0" w:line="240" w:lineRule="auto"/>
        <w:rPr>
          <w:szCs w:val="24"/>
        </w:rPr>
      </w:pPr>
      <w:bookmarkStart w:id="31" w:name="_ref_391904"/>
      <w:r w:rsidRPr="006401B5">
        <w:rPr>
          <w:szCs w:val="24"/>
        </w:rPr>
        <w:t>Заключительные положения</w:t>
      </w:r>
    </w:p>
    <w:p w:rsidR="0067256D" w:rsidRPr="006401B5" w:rsidRDefault="0067256D" w:rsidP="0067256D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Условия договора могут быть изменены (дополнены) только по письменному соглашению сторон, если иной обязательный для сторон порядок и основания изменения Договора не установлен</w:t>
      </w:r>
      <w:r w:rsidR="00383104" w:rsidRPr="006401B5">
        <w:rPr>
          <w:sz w:val="24"/>
          <w:szCs w:val="24"/>
        </w:rPr>
        <w:t>ы</w:t>
      </w:r>
      <w:r w:rsidRPr="006401B5">
        <w:rPr>
          <w:sz w:val="24"/>
          <w:szCs w:val="24"/>
        </w:rPr>
        <w:t xml:space="preserve"> действующими нормами права. </w:t>
      </w:r>
    </w:p>
    <w:p w:rsidR="00A307E2" w:rsidRPr="006401B5" w:rsidRDefault="00A307E2" w:rsidP="0067256D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Вопросы, не урегулированные Договором, разрешаются в соответствии с действующим законодательством и внутренними </w:t>
      </w:r>
      <w:r w:rsidR="00383104" w:rsidRPr="006401B5">
        <w:rPr>
          <w:sz w:val="24"/>
          <w:szCs w:val="24"/>
        </w:rPr>
        <w:t>нормативными</w:t>
      </w:r>
      <w:r w:rsidR="00DA6693" w:rsidRPr="006401B5">
        <w:rPr>
          <w:sz w:val="24"/>
          <w:szCs w:val="24"/>
        </w:rPr>
        <w:t xml:space="preserve"> локальными актами</w:t>
      </w:r>
      <w:r w:rsidRPr="006401B5">
        <w:rPr>
          <w:sz w:val="24"/>
          <w:szCs w:val="24"/>
        </w:rPr>
        <w:t xml:space="preserve"> работодателя.</w:t>
      </w:r>
    </w:p>
    <w:p w:rsidR="00A307E2" w:rsidRPr="006401B5" w:rsidRDefault="00A307E2" w:rsidP="0067256D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 Споры, в случае их возникновения между сторонами, разрешаются в порядке, установленном законом либо соглашением сторон Договора. </w:t>
      </w:r>
    </w:p>
    <w:p w:rsidR="0067256D" w:rsidRPr="006401B5" w:rsidRDefault="00A307E2" w:rsidP="00EB2938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 xml:space="preserve"> До подписания Договора Работни</w:t>
      </w:r>
      <w:r w:rsidR="00383104" w:rsidRPr="006401B5">
        <w:rPr>
          <w:sz w:val="24"/>
          <w:szCs w:val="24"/>
        </w:rPr>
        <w:t>к ознакомился с действующими у Р</w:t>
      </w:r>
      <w:r w:rsidRPr="006401B5">
        <w:rPr>
          <w:sz w:val="24"/>
          <w:szCs w:val="24"/>
        </w:rPr>
        <w:t xml:space="preserve">аботодателя правилами внутреннего трудового распорядка, инструкцией по технике безопасности, </w:t>
      </w:r>
      <w:r w:rsidRPr="006401B5">
        <w:rPr>
          <w:sz w:val="24"/>
          <w:szCs w:val="24"/>
        </w:rPr>
        <w:lastRenderedPageBreak/>
        <w:t xml:space="preserve">должностной инструкцией, положением </w:t>
      </w:r>
      <w:r w:rsidR="00E541D1" w:rsidRPr="006401B5">
        <w:rPr>
          <w:sz w:val="24"/>
          <w:szCs w:val="24"/>
        </w:rPr>
        <w:t>«О</w:t>
      </w:r>
      <w:r w:rsidRPr="006401B5">
        <w:rPr>
          <w:sz w:val="24"/>
          <w:szCs w:val="24"/>
        </w:rPr>
        <w:t>б оплате труда</w:t>
      </w:r>
      <w:r w:rsidR="00E541D1" w:rsidRPr="006401B5">
        <w:rPr>
          <w:sz w:val="24"/>
          <w:szCs w:val="24"/>
        </w:rPr>
        <w:t>»</w:t>
      </w:r>
      <w:r w:rsidRPr="006401B5">
        <w:rPr>
          <w:sz w:val="24"/>
          <w:szCs w:val="24"/>
        </w:rPr>
        <w:t xml:space="preserve">, положением </w:t>
      </w:r>
      <w:r w:rsidR="00E541D1" w:rsidRPr="006401B5">
        <w:rPr>
          <w:sz w:val="24"/>
          <w:szCs w:val="24"/>
        </w:rPr>
        <w:t>«О</w:t>
      </w:r>
      <w:r w:rsidRPr="006401B5">
        <w:rPr>
          <w:sz w:val="24"/>
          <w:szCs w:val="24"/>
        </w:rPr>
        <w:t xml:space="preserve"> разовой премии</w:t>
      </w:r>
      <w:r w:rsidR="00E541D1" w:rsidRPr="006401B5">
        <w:rPr>
          <w:sz w:val="24"/>
          <w:szCs w:val="24"/>
        </w:rPr>
        <w:t>»</w:t>
      </w:r>
      <w:r w:rsidRPr="006401B5">
        <w:rPr>
          <w:sz w:val="24"/>
          <w:szCs w:val="24"/>
        </w:rPr>
        <w:t xml:space="preserve">, положением </w:t>
      </w:r>
      <w:r w:rsidR="00E541D1" w:rsidRPr="006401B5">
        <w:rPr>
          <w:sz w:val="24"/>
          <w:szCs w:val="24"/>
        </w:rPr>
        <w:t>«О</w:t>
      </w:r>
      <w:r w:rsidRPr="006401B5">
        <w:rPr>
          <w:sz w:val="24"/>
          <w:szCs w:val="24"/>
        </w:rPr>
        <w:t xml:space="preserve"> социа</w:t>
      </w:r>
      <w:r w:rsidR="00E541D1" w:rsidRPr="006401B5">
        <w:rPr>
          <w:sz w:val="24"/>
          <w:szCs w:val="24"/>
        </w:rPr>
        <w:t>льном обеспечении», положением «О коммерческой тайне»</w:t>
      </w:r>
      <w:r w:rsidRPr="006401B5">
        <w:rPr>
          <w:sz w:val="24"/>
          <w:szCs w:val="24"/>
        </w:rPr>
        <w:t xml:space="preserve"> и всеми другими локальными нормативными актами и документами работодателя, имеющими отношение к должностным обязанностям (трудовой фун</w:t>
      </w:r>
      <w:r w:rsidR="00383104" w:rsidRPr="006401B5">
        <w:rPr>
          <w:sz w:val="24"/>
          <w:szCs w:val="24"/>
        </w:rPr>
        <w:t>кции) работника и деятельности Р</w:t>
      </w:r>
      <w:r w:rsidRPr="006401B5">
        <w:rPr>
          <w:sz w:val="24"/>
          <w:szCs w:val="24"/>
        </w:rPr>
        <w:t>аботника.</w:t>
      </w:r>
    </w:p>
    <w:p w:rsidR="00483BCF" w:rsidRPr="006401B5" w:rsidRDefault="00A307E2" w:rsidP="00EB2938">
      <w:pPr>
        <w:pStyle w:val="2"/>
        <w:spacing w:before="0" w:after="0" w:line="240" w:lineRule="auto"/>
        <w:rPr>
          <w:sz w:val="24"/>
          <w:szCs w:val="24"/>
        </w:rPr>
      </w:pPr>
      <w:r w:rsidRPr="006401B5">
        <w:rPr>
          <w:sz w:val="24"/>
          <w:szCs w:val="24"/>
        </w:rPr>
        <w:t>Трудовой договор составлен в двух экземплярах, имеющих одинаковую юридическую силу только при наличии подписей обеих Сторон: «Работника» и «Работодателя», заверенных печатью последн</w:t>
      </w:r>
      <w:r w:rsidR="00407FBE" w:rsidRPr="006401B5">
        <w:rPr>
          <w:sz w:val="24"/>
          <w:szCs w:val="24"/>
        </w:rPr>
        <w:t>его. Один экземпляр передается Р</w:t>
      </w:r>
      <w:r w:rsidRPr="006401B5">
        <w:rPr>
          <w:sz w:val="24"/>
          <w:szCs w:val="24"/>
        </w:rPr>
        <w:t>аботнику, другой остается у Работодателя.</w:t>
      </w:r>
      <w:r w:rsidR="00481773" w:rsidRPr="006401B5">
        <w:rPr>
          <w:sz w:val="24"/>
          <w:szCs w:val="24"/>
        </w:rPr>
        <w:t xml:space="preserve"> </w:t>
      </w:r>
      <w:bookmarkEnd w:id="31"/>
    </w:p>
    <w:p w:rsidR="00EB2938" w:rsidRPr="006401B5" w:rsidRDefault="00EB2938" w:rsidP="00EB2938">
      <w:pPr>
        <w:pStyle w:val="1"/>
        <w:rPr>
          <w:szCs w:val="24"/>
        </w:rPr>
      </w:pPr>
      <w:r w:rsidRPr="006401B5">
        <w:rPr>
          <w:szCs w:val="24"/>
        </w:rPr>
        <w:t>Реквизиты сторон и подписи сторон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5203"/>
      </w:tblGrid>
      <w:tr w:rsidR="005D6530" w:rsidRPr="006401B5" w:rsidTr="00AA3DC3">
        <w:trPr>
          <w:trHeight w:val="230"/>
        </w:trPr>
        <w:tc>
          <w:tcPr>
            <w:tcW w:w="2360" w:type="pct"/>
          </w:tcPr>
          <w:p w:rsidR="00483BCF" w:rsidRPr="006401B5" w:rsidRDefault="001A0F2F" w:rsidP="00481773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401B5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640" w:type="pct"/>
          </w:tcPr>
          <w:p w:rsidR="00483BCF" w:rsidRPr="006401B5" w:rsidRDefault="001A0F2F" w:rsidP="00481773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401B5">
              <w:rPr>
                <w:b/>
                <w:sz w:val="24"/>
                <w:szCs w:val="24"/>
              </w:rPr>
              <w:t>Работник</w:t>
            </w:r>
          </w:p>
        </w:tc>
      </w:tr>
      <w:tr w:rsidR="005D6530" w:rsidRPr="006401B5" w:rsidTr="00AA3DC3">
        <w:tc>
          <w:tcPr>
            <w:tcW w:w="2360" w:type="pct"/>
          </w:tcPr>
          <w:p w:rsidR="006401B5" w:rsidRPr="00730BDE" w:rsidRDefault="00730BDE" w:rsidP="004B1581">
            <w:pPr>
              <w:pStyle w:val="Normalunindented"/>
              <w:keepNext/>
              <w:spacing w:before="0" w:after="0" w:line="240" w:lineRule="auto"/>
              <w:rPr>
                <w:b/>
                <w:bCs/>
                <w:snapToGrid w:val="0"/>
                <w:sz w:val="24"/>
                <w:szCs w:val="24"/>
              </w:rPr>
            </w:pPr>
            <w:r w:rsidRPr="00730BDE">
              <w:rPr>
                <w:b/>
                <w:sz w:val="24"/>
                <w:szCs w:val="24"/>
                <w:highlight w:val="yellow"/>
              </w:rPr>
              <w:t>наименование организации</w:t>
            </w:r>
          </w:p>
          <w:p w:rsidR="006401B5" w:rsidRPr="006401B5" w:rsidRDefault="006401B5" w:rsidP="004B1581">
            <w:pPr>
              <w:pStyle w:val="Normalunindented"/>
              <w:keepNext/>
              <w:spacing w:before="0" w:after="0" w:line="240" w:lineRule="auto"/>
              <w:rPr>
                <w:b/>
                <w:bCs/>
                <w:snapToGrid w:val="0"/>
                <w:sz w:val="24"/>
                <w:szCs w:val="24"/>
              </w:rPr>
            </w:pPr>
          </w:p>
          <w:p w:rsidR="00FA71FD" w:rsidRPr="006401B5" w:rsidRDefault="007315C9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Юридический адрес: </w:t>
            </w:r>
            <w:r w:rsidR="00730BDE" w:rsidRPr="00730BDE">
              <w:rPr>
                <w:sz w:val="24"/>
                <w:szCs w:val="24"/>
                <w:highlight w:val="yellow"/>
              </w:rPr>
              <w:t>юридический адрес организации</w:t>
            </w:r>
          </w:p>
          <w:p w:rsidR="006401B5" w:rsidRPr="006401B5" w:rsidRDefault="007315C9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Тел. </w:t>
            </w:r>
            <w:r w:rsidR="00730BDE" w:rsidRPr="00730BDE">
              <w:rPr>
                <w:sz w:val="24"/>
                <w:szCs w:val="24"/>
                <w:highlight w:val="yellow"/>
              </w:rPr>
              <w:t>телефон организации</w:t>
            </w:r>
            <w:r w:rsidR="00730BDE">
              <w:rPr>
                <w:sz w:val="24"/>
                <w:szCs w:val="24"/>
              </w:rPr>
              <w:t xml:space="preserve"> </w:t>
            </w:r>
          </w:p>
          <w:p w:rsidR="00483BCF" w:rsidRPr="006401B5" w:rsidRDefault="001A0F2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ИНН</w:t>
            </w:r>
            <w:r w:rsidR="007315C9" w:rsidRPr="006401B5">
              <w:rPr>
                <w:sz w:val="24"/>
                <w:szCs w:val="24"/>
              </w:rPr>
              <w:t xml:space="preserve"> </w:t>
            </w:r>
            <w:r w:rsidR="00730BDE" w:rsidRPr="00730BDE">
              <w:rPr>
                <w:sz w:val="24"/>
                <w:szCs w:val="24"/>
                <w:highlight w:val="yellow"/>
              </w:rPr>
              <w:t>ИНН организации</w:t>
            </w:r>
            <w:r w:rsidR="00730BDE">
              <w:rPr>
                <w:sz w:val="24"/>
                <w:szCs w:val="24"/>
              </w:rPr>
              <w:t xml:space="preserve"> </w:t>
            </w:r>
            <w:r w:rsidR="007315C9" w:rsidRPr="006401B5">
              <w:rPr>
                <w:sz w:val="24"/>
                <w:szCs w:val="24"/>
              </w:rPr>
              <w:t>/</w:t>
            </w:r>
            <w:r w:rsidR="00730BDE">
              <w:rPr>
                <w:sz w:val="24"/>
                <w:szCs w:val="24"/>
              </w:rPr>
              <w:t xml:space="preserve"> </w:t>
            </w:r>
            <w:r w:rsidR="007315C9" w:rsidRPr="006401B5">
              <w:rPr>
                <w:sz w:val="24"/>
                <w:szCs w:val="24"/>
              </w:rPr>
              <w:t xml:space="preserve">КПП </w:t>
            </w:r>
            <w:r w:rsidR="00730BDE" w:rsidRPr="00730BDE">
              <w:rPr>
                <w:sz w:val="24"/>
                <w:szCs w:val="24"/>
                <w:highlight w:val="yellow"/>
              </w:rPr>
              <w:t>КПП организации</w:t>
            </w:r>
          </w:p>
          <w:p w:rsidR="007315C9" w:rsidRPr="006401B5" w:rsidRDefault="007315C9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ОКПО </w:t>
            </w:r>
          </w:p>
          <w:p w:rsidR="007315C9" w:rsidRPr="006401B5" w:rsidRDefault="007315C9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Расчетный счет: </w:t>
            </w:r>
            <w:r w:rsidR="00AC4009">
              <w:rPr>
                <w:sz w:val="24"/>
                <w:szCs w:val="24"/>
              </w:rPr>
              <w:t>40702810138170022421</w:t>
            </w:r>
          </w:p>
          <w:p w:rsidR="007315C9" w:rsidRPr="006401B5" w:rsidRDefault="007315C9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Кор. счет: </w:t>
            </w:r>
            <w:r w:rsidR="00AC4009">
              <w:rPr>
                <w:sz w:val="24"/>
                <w:szCs w:val="24"/>
              </w:rPr>
              <w:t>30101810400000000225</w:t>
            </w:r>
          </w:p>
          <w:p w:rsidR="007315C9" w:rsidRPr="006401B5" w:rsidRDefault="007315C9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В </w:t>
            </w:r>
            <w:r w:rsidR="00407FBE" w:rsidRPr="006401B5">
              <w:rPr>
                <w:sz w:val="24"/>
                <w:szCs w:val="24"/>
              </w:rPr>
              <w:t xml:space="preserve">банке </w:t>
            </w:r>
            <w:r w:rsidR="00AC4009">
              <w:rPr>
                <w:sz w:val="24"/>
                <w:szCs w:val="24"/>
              </w:rPr>
              <w:t>ПАО Сбербанк</w:t>
            </w:r>
            <w:r w:rsidR="006401B5" w:rsidRPr="006401B5">
              <w:rPr>
                <w:sz w:val="24"/>
                <w:szCs w:val="24"/>
              </w:rPr>
              <w:t xml:space="preserve"> г. Москвы</w:t>
            </w:r>
          </w:p>
          <w:p w:rsidR="00C92606" w:rsidRPr="006401B5" w:rsidRDefault="00C92606" w:rsidP="00AC4009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БИК </w:t>
            </w:r>
            <w:r w:rsidR="006401B5" w:rsidRPr="006401B5">
              <w:rPr>
                <w:sz w:val="24"/>
                <w:szCs w:val="24"/>
              </w:rPr>
              <w:t>044525</w:t>
            </w:r>
            <w:r w:rsidR="00AC4009">
              <w:rPr>
                <w:sz w:val="24"/>
                <w:szCs w:val="24"/>
              </w:rPr>
              <w:t>225</w:t>
            </w:r>
          </w:p>
        </w:tc>
        <w:tc>
          <w:tcPr>
            <w:tcW w:w="2640" w:type="pct"/>
          </w:tcPr>
          <w:p w:rsidR="00D031B9" w:rsidRDefault="001A0F2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 xml:space="preserve"> </w:t>
            </w:r>
            <w:r w:rsidR="00D031B9" w:rsidRPr="00D031B9">
              <w:rPr>
                <w:sz w:val="24"/>
                <w:szCs w:val="24"/>
                <w:highlight w:val="yellow"/>
              </w:rPr>
              <w:t>Фамилия Имя Отчество</w:t>
            </w:r>
            <w:r w:rsidR="00131D1E">
              <w:rPr>
                <w:sz w:val="24"/>
                <w:szCs w:val="24"/>
              </w:rPr>
              <w:t>,</w:t>
            </w:r>
          </w:p>
          <w:p w:rsidR="00D031B9" w:rsidRDefault="00D031B9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3D0A47" w:rsidRPr="006401B5" w:rsidRDefault="00131D1E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1A0F2F" w:rsidRPr="006401B5">
              <w:rPr>
                <w:sz w:val="24"/>
                <w:szCs w:val="24"/>
              </w:rPr>
              <w:t>аспорт</w:t>
            </w:r>
            <w:r w:rsidR="00CF3398">
              <w:rPr>
                <w:sz w:val="24"/>
                <w:szCs w:val="24"/>
              </w:rPr>
              <w:t>:</w:t>
            </w:r>
            <w:r w:rsidR="001A0F2F" w:rsidRPr="006401B5">
              <w:rPr>
                <w:sz w:val="24"/>
                <w:szCs w:val="24"/>
              </w:rPr>
              <w:t xml:space="preserve"> серия </w:t>
            </w:r>
            <w:r w:rsidR="003D0A47" w:rsidRPr="006401B5">
              <w:rPr>
                <w:sz w:val="24"/>
                <w:szCs w:val="24"/>
                <w:highlight w:val="yellow"/>
              </w:rPr>
              <w:t>__________</w:t>
            </w:r>
            <w:r w:rsidR="001A0F2F" w:rsidRPr="006401B5">
              <w:rPr>
                <w:sz w:val="24"/>
                <w:szCs w:val="24"/>
              </w:rPr>
              <w:t xml:space="preserve"> № </w:t>
            </w:r>
            <w:r w:rsidR="003D0A47" w:rsidRPr="006401B5">
              <w:rPr>
                <w:sz w:val="24"/>
                <w:szCs w:val="24"/>
                <w:highlight w:val="yellow"/>
              </w:rPr>
              <w:t>___________</w:t>
            </w:r>
            <w:r>
              <w:rPr>
                <w:sz w:val="24"/>
                <w:szCs w:val="24"/>
              </w:rPr>
              <w:t>, В</w:t>
            </w:r>
            <w:r w:rsidR="001A0F2F" w:rsidRPr="006401B5">
              <w:rPr>
                <w:sz w:val="24"/>
                <w:szCs w:val="24"/>
              </w:rPr>
              <w:t>ыдан</w:t>
            </w:r>
            <w:r w:rsidR="00CF3398">
              <w:rPr>
                <w:sz w:val="24"/>
                <w:szCs w:val="24"/>
              </w:rPr>
              <w:t xml:space="preserve">: </w:t>
            </w:r>
            <w:r w:rsidR="003D0A47" w:rsidRPr="006401B5">
              <w:rPr>
                <w:sz w:val="24"/>
                <w:szCs w:val="24"/>
                <w:highlight w:val="yellow"/>
              </w:rPr>
              <w:t>__________________________________</w:t>
            </w:r>
          </w:p>
          <w:p w:rsidR="003D0A47" w:rsidRPr="006401B5" w:rsidRDefault="003D0A47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  <w:highlight w:val="yellow"/>
              </w:rPr>
            </w:pPr>
            <w:r w:rsidRPr="006401B5">
              <w:rPr>
                <w:sz w:val="24"/>
                <w:szCs w:val="24"/>
                <w:highlight w:val="yellow"/>
              </w:rPr>
              <w:t>_________________________________________</w:t>
            </w:r>
          </w:p>
          <w:p w:rsidR="003D0A47" w:rsidRPr="006401B5" w:rsidRDefault="00131D1E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D031B9">
              <w:rPr>
                <w:sz w:val="24"/>
                <w:szCs w:val="24"/>
              </w:rPr>
              <w:t>Дата выдачи</w:t>
            </w:r>
            <w:r w:rsidR="00CF3398" w:rsidRPr="00D031B9">
              <w:rPr>
                <w:sz w:val="24"/>
                <w:szCs w:val="24"/>
              </w:rPr>
              <w:t xml:space="preserve">: </w:t>
            </w:r>
            <w:r w:rsidR="003D0A47" w:rsidRPr="006401B5">
              <w:rPr>
                <w:sz w:val="24"/>
                <w:szCs w:val="24"/>
                <w:highlight w:val="yellow"/>
              </w:rPr>
              <w:t>_____________________________</w:t>
            </w:r>
          </w:p>
          <w:p w:rsidR="00483BCF" w:rsidRPr="006401B5" w:rsidRDefault="00131D1E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A0F2F" w:rsidRPr="006401B5">
              <w:rPr>
                <w:sz w:val="24"/>
                <w:szCs w:val="24"/>
              </w:rPr>
              <w:t>од подразделения</w:t>
            </w:r>
            <w:r w:rsidR="00CF3398">
              <w:rPr>
                <w:sz w:val="24"/>
                <w:szCs w:val="24"/>
              </w:rPr>
              <w:t>:</w:t>
            </w:r>
            <w:r w:rsidR="001A0F2F" w:rsidRPr="006401B5">
              <w:rPr>
                <w:sz w:val="24"/>
                <w:szCs w:val="24"/>
              </w:rPr>
              <w:t xml:space="preserve"> </w:t>
            </w:r>
            <w:r w:rsidR="003D0A47" w:rsidRPr="006401B5">
              <w:rPr>
                <w:sz w:val="24"/>
                <w:szCs w:val="24"/>
                <w:highlight w:val="yellow"/>
              </w:rPr>
              <w:t>_____________________</w:t>
            </w:r>
            <w:r w:rsidR="00EB2938" w:rsidRPr="006401B5">
              <w:rPr>
                <w:sz w:val="24"/>
                <w:szCs w:val="24"/>
                <w:highlight w:val="yellow"/>
              </w:rPr>
              <w:t>___</w:t>
            </w:r>
          </w:p>
          <w:p w:rsidR="00C92606" w:rsidRPr="006401B5" w:rsidRDefault="00C92606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  <w:highlight w:val="yellow"/>
              </w:rPr>
            </w:pPr>
            <w:r w:rsidRPr="006401B5">
              <w:rPr>
                <w:sz w:val="24"/>
                <w:szCs w:val="24"/>
              </w:rPr>
              <w:t xml:space="preserve">Адрес </w:t>
            </w:r>
            <w:r w:rsidR="00D031B9" w:rsidRPr="006401B5">
              <w:rPr>
                <w:sz w:val="24"/>
                <w:szCs w:val="24"/>
              </w:rPr>
              <w:t>регистрации:</w:t>
            </w:r>
            <w:r w:rsidR="00D031B9" w:rsidRPr="006401B5">
              <w:rPr>
                <w:sz w:val="24"/>
                <w:szCs w:val="24"/>
                <w:highlight w:val="yellow"/>
              </w:rPr>
              <w:t xml:space="preserve"> _</w:t>
            </w:r>
            <w:r w:rsidR="005D6530" w:rsidRPr="006401B5">
              <w:rPr>
                <w:sz w:val="24"/>
                <w:szCs w:val="24"/>
                <w:highlight w:val="yellow"/>
              </w:rPr>
              <w:t>____________________</w:t>
            </w:r>
            <w:r w:rsidR="00EB2938" w:rsidRPr="006401B5">
              <w:rPr>
                <w:sz w:val="24"/>
                <w:szCs w:val="24"/>
                <w:highlight w:val="yellow"/>
              </w:rPr>
              <w:t>__</w:t>
            </w:r>
            <w:r w:rsidR="005D6530" w:rsidRPr="006401B5">
              <w:rPr>
                <w:sz w:val="24"/>
                <w:szCs w:val="24"/>
                <w:highlight w:val="yellow"/>
              </w:rPr>
              <w:t>_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  <w:highlight w:val="yellow"/>
              </w:rPr>
            </w:pPr>
            <w:r w:rsidRPr="006401B5">
              <w:rPr>
                <w:sz w:val="24"/>
                <w:szCs w:val="24"/>
                <w:highlight w:val="yellow"/>
              </w:rPr>
              <w:t>______________________________________</w:t>
            </w:r>
            <w:r w:rsidR="00EB2938" w:rsidRPr="006401B5">
              <w:rPr>
                <w:sz w:val="24"/>
                <w:szCs w:val="24"/>
                <w:highlight w:val="yellow"/>
              </w:rPr>
              <w:t>__</w:t>
            </w:r>
            <w:r w:rsidRPr="006401B5">
              <w:rPr>
                <w:sz w:val="24"/>
                <w:szCs w:val="24"/>
                <w:highlight w:val="yellow"/>
              </w:rPr>
              <w:t>_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  <w:highlight w:val="yellow"/>
              </w:rPr>
              <w:t>___________________________________</w:t>
            </w:r>
            <w:r w:rsidR="00EB2938" w:rsidRPr="006401B5">
              <w:rPr>
                <w:sz w:val="24"/>
                <w:szCs w:val="24"/>
                <w:highlight w:val="yellow"/>
              </w:rPr>
              <w:t>__</w:t>
            </w:r>
            <w:r w:rsidRPr="006401B5">
              <w:rPr>
                <w:sz w:val="24"/>
                <w:szCs w:val="24"/>
                <w:highlight w:val="yellow"/>
              </w:rPr>
              <w:t>____</w:t>
            </w:r>
          </w:p>
          <w:p w:rsidR="00483BCF" w:rsidRPr="006401B5" w:rsidRDefault="001A0F2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  <w:highlight w:val="yellow"/>
              </w:rPr>
            </w:pPr>
            <w:r w:rsidRPr="006401B5">
              <w:rPr>
                <w:sz w:val="24"/>
                <w:szCs w:val="24"/>
              </w:rPr>
              <w:t>Место жительства:</w:t>
            </w:r>
            <w:r w:rsidR="005D6530" w:rsidRPr="006401B5">
              <w:rPr>
                <w:sz w:val="24"/>
                <w:szCs w:val="24"/>
              </w:rPr>
              <w:t xml:space="preserve"> </w:t>
            </w:r>
            <w:r w:rsidR="005D6530" w:rsidRPr="006401B5">
              <w:rPr>
                <w:sz w:val="24"/>
                <w:szCs w:val="24"/>
                <w:highlight w:val="yellow"/>
              </w:rPr>
              <w:t>___________________</w:t>
            </w:r>
            <w:r w:rsidR="00EB2938" w:rsidRPr="006401B5">
              <w:rPr>
                <w:sz w:val="24"/>
                <w:szCs w:val="24"/>
                <w:highlight w:val="yellow"/>
              </w:rPr>
              <w:t>__</w:t>
            </w:r>
            <w:r w:rsidR="005D6530" w:rsidRPr="006401B5">
              <w:rPr>
                <w:sz w:val="24"/>
                <w:szCs w:val="24"/>
                <w:highlight w:val="yellow"/>
              </w:rPr>
              <w:t>___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  <w:highlight w:val="yellow"/>
              </w:rPr>
            </w:pPr>
            <w:r w:rsidRPr="006401B5">
              <w:rPr>
                <w:sz w:val="24"/>
                <w:szCs w:val="24"/>
                <w:highlight w:val="yellow"/>
              </w:rPr>
              <w:t>__________________________________</w:t>
            </w:r>
            <w:r w:rsidR="00EB2938" w:rsidRPr="006401B5">
              <w:rPr>
                <w:sz w:val="24"/>
                <w:szCs w:val="24"/>
                <w:highlight w:val="yellow"/>
              </w:rPr>
              <w:t>__</w:t>
            </w:r>
            <w:r w:rsidRPr="006401B5">
              <w:rPr>
                <w:sz w:val="24"/>
                <w:szCs w:val="24"/>
                <w:highlight w:val="yellow"/>
              </w:rPr>
              <w:t>_____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  <w:highlight w:val="yellow"/>
              </w:rPr>
              <w:t>______________________________________</w:t>
            </w:r>
            <w:r w:rsidR="00EB2938" w:rsidRPr="006401B5">
              <w:rPr>
                <w:sz w:val="24"/>
                <w:szCs w:val="24"/>
                <w:highlight w:val="yellow"/>
              </w:rPr>
              <w:t>_</w:t>
            </w:r>
            <w:r w:rsidRPr="006401B5">
              <w:rPr>
                <w:sz w:val="24"/>
                <w:szCs w:val="24"/>
                <w:highlight w:val="yellow"/>
              </w:rPr>
              <w:t>__</w:t>
            </w:r>
          </w:p>
          <w:p w:rsidR="00483BCF" w:rsidRPr="006401B5" w:rsidRDefault="001A0F2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ИНН</w:t>
            </w:r>
            <w:r w:rsidR="005D6530" w:rsidRPr="006401B5">
              <w:rPr>
                <w:sz w:val="24"/>
                <w:szCs w:val="24"/>
              </w:rPr>
              <w:t xml:space="preserve"> </w:t>
            </w:r>
            <w:r w:rsidR="005D6530" w:rsidRPr="006401B5">
              <w:rPr>
                <w:sz w:val="24"/>
                <w:szCs w:val="24"/>
                <w:highlight w:val="yellow"/>
              </w:rPr>
              <w:t>_____</w:t>
            </w:r>
            <w:r w:rsidR="001F072A" w:rsidRPr="006401B5">
              <w:rPr>
                <w:sz w:val="24"/>
                <w:szCs w:val="24"/>
                <w:highlight w:val="yellow"/>
              </w:rPr>
              <w:t>_______________________________</w:t>
            </w:r>
          </w:p>
          <w:p w:rsidR="00C92606" w:rsidRPr="006401B5" w:rsidRDefault="00C92606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ПФР</w:t>
            </w:r>
            <w:r w:rsidR="005D6530" w:rsidRPr="006401B5">
              <w:rPr>
                <w:sz w:val="24"/>
                <w:szCs w:val="24"/>
              </w:rPr>
              <w:t xml:space="preserve"> (СНИЛ</w:t>
            </w:r>
            <w:r w:rsidR="001F072A" w:rsidRPr="006401B5">
              <w:rPr>
                <w:sz w:val="24"/>
                <w:szCs w:val="24"/>
              </w:rPr>
              <w:t xml:space="preserve">С) </w:t>
            </w:r>
            <w:r w:rsidR="001F072A" w:rsidRPr="006401B5">
              <w:rPr>
                <w:sz w:val="24"/>
                <w:szCs w:val="24"/>
                <w:highlight w:val="yellow"/>
              </w:rPr>
              <w:t>____________________________</w:t>
            </w:r>
          </w:p>
          <w:p w:rsidR="00483BCF" w:rsidRPr="006401B5" w:rsidRDefault="00483BC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D6530" w:rsidRPr="006401B5" w:rsidTr="00AA3DC3">
        <w:tc>
          <w:tcPr>
            <w:tcW w:w="2360" w:type="pct"/>
          </w:tcPr>
          <w:p w:rsidR="00C92606" w:rsidRPr="006401B5" w:rsidRDefault="00730BDE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A95E71">
              <w:rPr>
                <w:sz w:val="24"/>
                <w:szCs w:val="24"/>
                <w:highlight w:val="yellow"/>
              </w:rPr>
              <w:t>должность руководителя организации</w:t>
            </w:r>
            <w:r w:rsidRPr="006401B5">
              <w:rPr>
                <w:sz w:val="24"/>
                <w:szCs w:val="24"/>
              </w:rPr>
              <w:t xml:space="preserve"> </w:t>
            </w:r>
          </w:p>
          <w:p w:rsidR="00C92606" w:rsidRPr="006401B5" w:rsidRDefault="00C92606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483BCF" w:rsidRPr="00730BDE" w:rsidRDefault="00C92606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  <w:highlight w:val="yellow"/>
                <w:u w:val="single"/>
              </w:rPr>
            </w:pPr>
            <w:r w:rsidRPr="006401B5">
              <w:rPr>
                <w:sz w:val="24"/>
                <w:szCs w:val="24"/>
              </w:rPr>
              <w:t>__________________</w:t>
            </w:r>
            <w:r w:rsidR="001A0F2F" w:rsidRPr="006401B5">
              <w:rPr>
                <w:sz w:val="24"/>
                <w:szCs w:val="24"/>
              </w:rPr>
              <w:t xml:space="preserve"> </w:t>
            </w:r>
            <w:r w:rsidR="00FA71FD" w:rsidRPr="006401B5">
              <w:rPr>
                <w:sz w:val="24"/>
                <w:szCs w:val="24"/>
              </w:rPr>
              <w:t xml:space="preserve">/ </w:t>
            </w:r>
            <w:r w:rsidR="00730BDE" w:rsidRPr="00730BDE">
              <w:rPr>
                <w:sz w:val="24"/>
                <w:szCs w:val="24"/>
                <w:highlight w:val="yellow"/>
              </w:rPr>
              <w:t>И. О. Фамилия руководителя организации</w:t>
            </w:r>
          </w:p>
          <w:p w:rsidR="00483BCF" w:rsidRPr="006401B5" w:rsidRDefault="001A0F2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730BDE">
              <w:rPr>
                <w:sz w:val="24"/>
                <w:szCs w:val="24"/>
              </w:rPr>
              <w:t>М.П.</w:t>
            </w:r>
          </w:p>
        </w:tc>
        <w:tc>
          <w:tcPr>
            <w:tcW w:w="2640" w:type="pct"/>
          </w:tcPr>
          <w:p w:rsidR="00483BCF" w:rsidRPr="006401B5" w:rsidRDefault="001A0F2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Работник: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483BCF" w:rsidRPr="006401B5" w:rsidRDefault="005D6530" w:rsidP="005D6530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____________________</w:t>
            </w:r>
            <w:r w:rsidR="001A0F2F" w:rsidRPr="006401B5">
              <w:rPr>
                <w:sz w:val="24"/>
                <w:szCs w:val="24"/>
              </w:rPr>
              <w:t>/</w:t>
            </w:r>
            <w:r w:rsidRPr="006401B5">
              <w:rPr>
                <w:sz w:val="24"/>
                <w:szCs w:val="24"/>
              </w:rPr>
              <w:t>_____________________</w:t>
            </w:r>
          </w:p>
        </w:tc>
      </w:tr>
      <w:tr w:rsidR="005D6530" w:rsidRPr="006401B5" w:rsidTr="00AA3DC3">
        <w:tc>
          <w:tcPr>
            <w:tcW w:w="2360" w:type="pct"/>
          </w:tcPr>
          <w:p w:rsidR="00483BCF" w:rsidRPr="006401B5" w:rsidRDefault="00483BCF" w:rsidP="004B1581">
            <w:pPr>
              <w:keepNext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40" w:type="pct"/>
          </w:tcPr>
          <w:p w:rsidR="00483BCF" w:rsidRPr="006401B5" w:rsidRDefault="001A0F2F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Экземпляр трудового договора получил (-а):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483BCF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________________/_____________________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483BCF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6401B5">
              <w:rPr>
                <w:sz w:val="24"/>
                <w:szCs w:val="24"/>
              </w:rPr>
              <w:t>«_____»__________________20___г.</w:t>
            </w:r>
          </w:p>
          <w:p w:rsidR="005D6530" w:rsidRPr="006401B5" w:rsidRDefault="005D6530" w:rsidP="004B1581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127580" w:rsidRPr="006401B5" w:rsidRDefault="00127580" w:rsidP="004B1581">
      <w:pPr>
        <w:spacing w:before="0" w:after="0" w:line="240" w:lineRule="auto"/>
        <w:rPr>
          <w:sz w:val="24"/>
          <w:szCs w:val="24"/>
          <w:u w:val="single"/>
        </w:rPr>
      </w:pPr>
    </w:p>
    <w:p w:rsidR="007817EE" w:rsidRPr="00D43D4E" w:rsidRDefault="007817EE" w:rsidP="007817EE">
      <w:pPr>
        <w:ind w:firstLine="0"/>
        <w:rPr>
          <w:b/>
          <w:bCs/>
          <w:sz w:val="24"/>
          <w:szCs w:val="24"/>
        </w:rPr>
      </w:pPr>
    </w:p>
    <w:p w:rsidR="007817EE" w:rsidRPr="00D43D4E" w:rsidRDefault="007817EE" w:rsidP="007817EE">
      <w:pPr>
        <w:ind w:firstLine="0"/>
        <w:rPr>
          <w:b/>
          <w:bCs/>
          <w:sz w:val="24"/>
          <w:szCs w:val="24"/>
        </w:rPr>
      </w:pPr>
    </w:p>
    <w:p w:rsidR="007817EE" w:rsidRPr="00D43D4E" w:rsidRDefault="007817EE" w:rsidP="007817EE">
      <w:pPr>
        <w:ind w:firstLine="0"/>
        <w:rPr>
          <w:b/>
          <w:bCs/>
          <w:sz w:val="24"/>
          <w:szCs w:val="24"/>
        </w:rPr>
      </w:pPr>
    </w:p>
    <w:p w:rsidR="007817EE" w:rsidRPr="00D43D4E" w:rsidRDefault="007817EE" w:rsidP="007817EE">
      <w:pPr>
        <w:ind w:firstLine="0"/>
        <w:rPr>
          <w:b/>
          <w:bCs/>
          <w:sz w:val="24"/>
          <w:szCs w:val="24"/>
        </w:rPr>
      </w:pPr>
    </w:p>
    <w:sectPr w:rsidR="007817EE" w:rsidRPr="00D43D4E" w:rsidSect="00A11EFB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851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B0" w:rsidRDefault="000C1FB0">
      <w:pPr>
        <w:spacing w:before="0" w:after="0" w:line="240" w:lineRule="auto"/>
      </w:pPr>
      <w:r>
        <w:separator/>
      </w:r>
    </w:p>
  </w:endnote>
  <w:endnote w:type="continuationSeparator" w:id="0">
    <w:p w:rsidR="000C1FB0" w:rsidRDefault="000C1F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CF" w:rsidRDefault="001A0F2F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73F46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B73F46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CF" w:rsidRDefault="001A0F2F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B73F46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B73F46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B0" w:rsidRDefault="000C1FB0">
      <w:pPr>
        <w:spacing w:before="0" w:after="0" w:line="240" w:lineRule="auto"/>
      </w:pPr>
      <w:r>
        <w:separator/>
      </w:r>
    </w:p>
  </w:footnote>
  <w:footnote w:type="continuationSeparator" w:id="0">
    <w:p w:rsidR="000C1FB0" w:rsidRDefault="000C1F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1B" w:rsidRDefault="00BE05B3" w:rsidP="005D2D01">
    <w:pPr>
      <w:pStyle w:val="af6"/>
      <w:jc w:val="right"/>
      <w:rPr>
        <w:b/>
        <w:szCs w:val="16"/>
      </w:rPr>
    </w:pPr>
    <w:r w:rsidRPr="00BE05B3">
      <w:rPr>
        <w:b/>
        <w:szCs w:val="16"/>
        <w:highlight w:val="yellow"/>
      </w:rPr>
      <w:t>Наименование организации</w:t>
    </w:r>
  </w:p>
  <w:p w:rsidR="005D2D01" w:rsidRPr="005D6530" w:rsidRDefault="001A0F2F" w:rsidP="005D2D01">
    <w:pPr>
      <w:pStyle w:val="af6"/>
      <w:jc w:val="right"/>
    </w:pPr>
    <w:r w:rsidRPr="005D6530">
      <w:t xml:space="preserve">Трудовой договор </w:t>
    </w:r>
    <w:r w:rsidRPr="005D2D01">
      <w:rPr>
        <w:highlight w:val="yellow"/>
      </w:rPr>
      <w:t xml:space="preserve">№ </w:t>
    </w:r>
    <w:r w:rsidR="008643BD" w:rsidRPr="005D2D01">
      <w:rPr>
        <w:highlight w:val="yellow"/>
      </w:rPr>
      <w:t>_________</w:t>
    </w:r>
    <w:r w:rsidR="005D6530" w:rsidRPr="005D2D01">
      <w:rPr>
        <w:highlight w:val="yellow"/>
      </w:rPr>
      <w:t>___</w:t>
    </w:r>
    <w:r w:rsidR="005D2D01" w:rsidRPr="005D2D01">
      <w:rPr>
        <w:highlight w:val="yellow"/>
      </w:rPr>
      <w:t xml:space="preserve"> от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374D392A"/>
    <w:multiLevelType w:val="multilevel"/>
    <w:tmpl w:val="6C7648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3F770A"/>
    <w:multiLevelType w:val="multilevel"/>
    <w:tmpl w:val="AD6A4954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sz w:val="24"/>
        <w:szCs w:val="24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2"/>
    <w:lvlOverride w:ilvl="0">
      <w:startOverride w:val="3"/>
    </w:lvlOverride>
    <w:lvlOverride w:ilvl="1">
      <w:startOverride w:val="2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4"/>
    </w:lvlOverride>
  </w:num>
  <w:num w:numId="11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SortMethod w:val="00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80"/>
    <w:rsid w:val="00001D24"/>
    <w:rsid w:val="00011E81"/>
    <w:rsid w:val="000166CE"/>
    <w:rsid w:val="00065AF3"/>
    <w:rsid w:val="0007002A"/>
    <w:rsid w:val="000761FA"/>
    <w:rsid w:val="00095E8B"/>
    <w:rsid w:val="000C1FB0"/>
    <w:rsid w:val="000C3D0C"/>
    <w:rsid w:val="000D5AA1"/>
    <w:rsid w:val="000E0A30"/>
    <w:rsid w:val="000F415D"/>
    <w:rsid w:val="00122863"/>
    <w:rsid w:val="00127580"/>
    <w:rsid w:val="00131D1E"/>
    <w:rsid w:val="001360F2"/>
    <w:rsid w:val="001834FF"/>
    <w:rsid w:val="001957FD"/>
    <w:rsid w:val="001A0F2F"/>
    <w:rsid w:val="001C281B"/>
    <w:rsid w:val="001D35B8"/>
    <w:rsid w:val="001F072A"/>
    <w:rsid w:val="001F4AEB"/>
    <w:rsid w:val="00216305"/>
    <w:rsid w:val="0022096D"/>
    <w:rsid w:val="00245106"/>
    <w:rsid w:val="002467BD"/>
    <w:rsid w:val="002834F8"/>
    <w:rsid w:val="002837DF"/>
    <w:rsid w:val="00287902"/>
    <w:rsid w:val="0029620E"/>
    <w:rsid w:val="002E295D"/>
    <w:rsid w:val="003274F3"/>
    <w:rsid w:val="00353A79"/>
    <w:rsid w:val="00380A9B"/>
    <w:rsid w:val="00381DD8"/>
    <w:rsid w:val="00383104"/>
    <w:rsid w:val="0039731D"/>
    <w:rsid w:val="003A30D4"/>
    <w:rsid w:val="003D0A47"/>
    <w:rsid w:val="003E0BB5"/>
    <w:rsid w:val="00407FBE"/>
    <w:rsid w:val="00410153"/>
    <w:rsid w:val="00410D77"/>
    <w:rsid w:val="00417406"/>
    <w:rsid w:val="0044047E"/>
    <w:rsid w:val="00442512"/>
    <w:rsid w:val="004602BA"/>
    <w:rsid w:val="00481773"/>
    <w:rsid w:val="004837A4"/>
    <w:rsid w:val="00483BCF"/>
    <w:rsid w:val="00483C64"/>
    <w:rsid w:val="004A0B2F"/>
    <w:rsid w:val="004B1581"/>
    <w:rsid w:val="0054545D"/>
    <w:rsid w:val="00547FFB"/>
    <w:rsid w:val="005572B4"/>
    <w:rsid w:val="005C3F36"/>
    <w:rsid w:val="005D2D01"/>
    <w:rsid w:val="005D6530"/>
    <w:rsid w:val="00600AE8"/>
    <w:rsid w:val="006040A8"/>
    <w:rsid w:val="006076CB"/>
    <w:rsid w:val="00613EBC"/>
    <w:rsid w:val="006353D1"/>
    <w:rsid w:val="006401B5"/>
    <w:rsid w:val="0066237B"/>
    <w:rsid w:val="0067256D"/>
    <w:rsid w:val="006B3D13"/>
    <w:rsid w:val="006E7C41"/>
    <w:rsid w:val="00730BDE"/>
    <w:rsid w:val="007315C9"/>
    <w:rsid w:val="007652E7"/>
    <w:rsid w:val="00774449"/>
    <w:rsid w:val="007817EE"/>
    <w:rsid w:val="00783C56"/>
    <w:rsid w:val="0078619E"/>
    <w:rsid w:val="007D63BF"/>
    <w:rsid w:val="00841560"/>
    <w:rsid w:val="008643BD"/>
    <w:rsid w:val="0087050C"/>
    <w:rsid w:val="00885552"/>
    <w:rsid w:val="00887BDF"/>
    <w:rsid w:val="0093671B"/>
    <w:rsid w:val="009E123B"/>
    <w:rsid w:val="009E41D8"/>
    <w:rsid w:val="00A11EFB"/>
    <w:rsid w:val="00A307E2"/>
    <w:rsid w:val="00A34AB8"/>
    <w:rsid w:val="00A461C5"/>
    <w:rsid w:val="00A51D8D"/>
    <w:rsid w:val="00A52C20"/>
    <w:rsid w:val="00A550EE"/>
    <w:rsid w:val="00A55274"/>
    <w:rsid w:val="00A61842"/>
    <w:rsid w:val="00A72274"/>
    <w:rsid w:val="00A726A9"/>
    <w:rsid w:val="00A95E71"/>
    <w:rsid w:val="00AA3DC3"/>
    <w:rsid w:val="00AC0A5A"/>
    <w:rsid w:val="00AC4009"/>
    <w:rsid w:val="00AD46C8"/>
    <w:rsid w:val="00AE1193"/>
    <w:rsid w:val="00B151CB"/>
    <w:rsid w:val="00B26945"/>
    <w:rsid w:val="00B52EC4"/>
    <w:rsid w:val="00B620D5"/>
    <w:rsid w:val="00B73F46"/>
    <w:rsid w:val="00B907F2"/>
    <w:rsid w:val="00BA3F90"/>
    <w:rsid w:val="00BE05B3"/>
    <w:rsid w:val="00C15EFE"/>
    <w:rsid w:val="00C33939"/>
    <w:rsid w:val="00C52BAE"/>
    <w:rsid w:val="00C539D0"/>
    <w:rsid w:val="00C61072"/>
    <w:rsid w:val="00C66E50"/>
    <w:rsid w:val="00C8755B"/>
    <w:rsid w:val="00C92606"/>
    <w:rsid w:val="00C93976"/>
    <w:rsid w:val="00CC1502"/>
    <w:rsid w:val="00CF3398"/>
    <w:rsid w:val="00D031B9"/>
    <w:rsid w:val="00D03AD3"/>
    <w:rsid w:val="00D30F71"/>
    <w:rsid w:val="00D43D4E"/>
    <w:rsid w:val="00D74A71"/>
    <w:rsid w:val="00DA6693"/>
    <w:rsid w:val="00DB613F"/>
    <w:rsid w:val="00DF4F58"/>
    <w:rsid w:val="00E03B6F"/>
    <w:rsid w:val="00E302E3"/>
    <w:rsid w:val="00E3142F"/>
    <w:rsid w:val="00E330F1"/>
    <w:rsid w:val="00E41020"/>
    <w:rsid w:val="00E5184E"/>
    <w:rsid w:val="00E541D1"/>
    <w:rsid w:val="00E85203"/>
    <w:rsid w:val="00E96902"/>
    <w:rsid w:val="00EB2938"/>
    <w:rsid w:val="00EF2FC5"/>
    <w:rsid w:val="00F12395"/>
    <w:rsid w:val="00F1631C"/>
    <w:rsid w:val="00F4638B"/>
    <w:rsid w:val="00F568B0"/>
    <w:rsid w:val="00F652AF"/>
    <w:rsid w:val="00F93362"/>
    <w:rsid w:val="00F93D59"/>
    <w:rsid w:val="00FA71FD"/>
    <w:rsid w:val="00FC1BD4"/>
    <w:rsid w:val="00FC1BEC"/>
    <w:rsid w:val="00FC4CDA"/>
    <w:rsid w:val="00FD0A89"/>
    <w:rsid w:val="00FD395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C5506D-088B-4E62-9515-5FCD6AC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AF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ind w:firstLine="0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ind w:firstLine="0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ind w:firstLine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1F072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F072A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A550E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550EE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550EE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550E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55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A9B1-33AF-4808-9EC7-CCDAF9B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1731</Words>
  <Characters>12743</Characters>
  <Application>Microsoft Office Word</Application>
  <DocSecurity>0</DocSecurity>
  <Lines>271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user</cp:lastModifiedBy>
  <cp:revision>32</cp:revision>
  <cp:lastPrinted>2016-08-12T06:57:00Z</cp:lastPrinted>
  <dcterms:created xsi:type="dcterms:W3CDTF">2016-09-06T12:46:00Z</dcterms:created>
  <dcterms:modified xsi:type="dcterms:W3CDTF">2016-09-19T16:37:00Z</dcterms:modified>
</cp:coreProperties>
</file>